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E60C" w14:textId="20F0AFE9" w:rsidR="003A12D8" w:rsidRPr="00EA1E31" w:rsidRDefault="00675081" w:rsidP="00EA1E31">
      <w:pPr>
        <w:pStyle w:val="Annex"/>
        <w:jc w:val="center"/>
        <w:rPr>
          <w:rFonts w:ascii="Verdana" w:hAnsi="Verdana" w:cs="Times New Roman"/>
          <w:szCs w:val="24"/>
        </w:rPr>
      </w:pPr>
      <w:r w:rsidRPr="00EA1E31">
        <w:rPr>
          <w:rFonts w:ascii="Verdana" w:hAnsi="Verdana" w:cs="Times New Roman"/>
          <w:szCs w:val="24"/>
        </w:rPr>
        <w:t>ANNEX 3 – APPLICABLE RATES</w:t>
      </w:r>
    </w:p>
    <w:p w14:paraId="0D4D591D" w14:textId="77777777" w:rsidR="003A12D8" w:rsidRPr="00EA1E31" w:rsidRDefault="003A12D8" w:rsidP="00675081">
      <w:pPr>
        <w:pStyle w:val="Bodytext20"/>
        <w:spacing w:after="260"/>
        <w:ind w:firstLine="400"/>
        <w:rPr>
          <w:rFonts w:ascii="Verdana" w:hAnsi="Verdana" w:cs="Times New Roman"/>
        </w:rPr>
      </w:pPr>
    </w:p>
    <w:p w14:paraId="4DEB7523" w14:textId="222C9BDC" w:rsidR="00675081" w:rsidRPr="00EA1E31" w:rsidRDefault="00675081" w:rsidP="00675081">
      <w:pPr>
        <w:spacing w:after="0"/>
        <w:jc w:val="center"/>
        <w:rPr>
          <w:rFonts w:ascii="Verdana" w:hAnsi="Verdana" w:cs="Times New Roman"/>
          <w:b/>
          <w:smallCaps/>
          <w:sz w:val="20"/>
          <w:szCs w:val="20"/>
          <w:u w:val="single"/>
        </w:rPr>
      </w:pPr>
      <w:r w:rsidRPr="00EA1E31">
        <w:rPr>
          <w:rFonts w:ascii="Verdana" w:hAnsi="Verdana" w:cs="Times New Roman"/>
          <w:b/>
          <w:smallCaps/>
          <w:sz w:val="20"/>
          <w:szCs w:val="20"/>
          <w:u w:val="single"/>
        </w:rPr>
        <w:t>K</w:t>
      </w:r>
      <w:r w:rsidR="00D91343" w:rsidRPr="00EA1E31">
        <w:rPr>
          <w:rFonts w:ascii="Verdana" w:hAnsi="Verdana" w:cs="Times New Roman"/>
          <w:b/>
          <w:smallCaps/>
          <w:sz w:val="20"/>
          <w:szCs w:val="20"/>
          <w:u w:val="single"/>
        </w:rPr>
        <w:t>EY</w:t>
      </w:r>
      <w:r w:rsidRPr="00EA1E31">
        <w:rPr>
          <w:rFonts w:ascii="Verdana" w:hAnsi="Verdana" w:cs="Times New Roman"/>
          <w:b/>
          <w:smallCaps/>
          <w:sz w:val="20"/>
          <w:szCs w:val="20"/>
          <w:u w:val="single"/>
        </w:rPr>
        <w:t xml:space="preserve"> Action 1 – YOUTH EXCHANGES</w:t>
      </w:r>
    </w:p>
    <w:p w14:paraId="4DEB7524" w14:textId="77777777" w:rsidR="00675081" w:rsidRPr="00EA1E31" w:rsidRDefault="00675081" w:rsidP="00675081">
      <w:pPr>
        <w:spacing w:after="0"/>
        <w:jc w:val="center"/>
        <w:rPr>
          <w:rFonts w:ascii="Verdana" w:hAnsi="Verdana" w:cs="Times New Roman"/>
          <w:b/>
          <w:smallCaps/>
          <w:sz w:val="20"/>
          <w:szCs w:val="20"/>
          <w:u w:val="single"/>
        </w:rPr>
      </w:pPr>
    </w:p>
    <w:p w14:paraId="4DEB7525" w14:textId="77777777" w:rsidR="00675081" w:rsidRPr="00EA1E31" w:rsidRDefault="00675081" w:rsidP="00675081">
      <w:pPr>
        <w:spacing w:after="0"/>
        <w:rPr>
          <w:rFonts w:ascii="Verdana" w:hAnsi="Verdana" w:cs="Times New Roman"/>
          <w:b/>
          <w:sz w:val="20"/>
          <w:szCs w:val="20"/>
          <w:highlight w:val="yellow"/>
        </w:rPr>
      </w:pPr>
    </w:p>
    <w:p w14:paraId="4DEB7526" w14:textId="77777777" w:rsidR="00675081" w:rsidRPr="00EA1E31" w:rsidRDefault="00675081" w:rsidP="00675081">
      <w:pPr>
        <w:pStyle w:val="ListParagraph"/>
        <w:tabs>
          <w:tab w:val="left" w:pos="851"/>
        </w:tabs>
        <w:suppressAutoHyphens/>
        <w:ind w:left="0"/>
        <w:rPr>
          <w:rFonts w:ascii="Verdana" w:hAnsi="Verdana"/>
          <w:b/>
          <w:sz w:val="20"/>
          <w:szCs w:val="20"/>
          <w:lang w:val="en-US"/>
        </w:rPr>
      </w:pPr>
      <w:r w:rsidRPr="00EA1E31">
        <w:rPr>
          <w:rFonts w:ascii="Verdana" w:hAnsi="Verdana"/>
          <w:b/>
          <w:sz w:val="20"/>
          <w:szCs w:val="20"/>
        </w:rPr>
        <w:t xml:space="preserve">1. Travel - </w:t>
      </w:r>
      <w:r w:rsidRPr="00EA1E31">
        <w:rPr>
          <w:rFonts w:ascii="Verdana" w:hAnsi="Verdana"/>
          <w:b/>
          <w:sz w:val="20"/>
          <w:szCs w:val="20"/>
          <w:lang w:val="en-US"/>
        </w:rPr>
        <w:t>Contribution to the travel costs</w:t>
      </w:r>
    </w:p>
    <w:p w14:paraId="4DEB7527" w14:textId="77777777" w:rsidR="00675081" w:rsidRPr="00EA1E31" w:rsidRDefault="00675081" w:rsidP="00675081">
      <w:pPr>
        <w:spacing w:after="0"/>
        <w:rPr>
          <w:rFonts w:ascii="Verdana" w:hAnsi="Verdana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118"/>
        <w:gridCol w:w="3117"/>
        <w:gridCol w:w="3115"/>
      </w:tblGrid>
      <w:tr w:rsidR="00675081" w:rsidRPr="00EA1E31" w14:paraId="4DEB752B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DEB7528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ind w:left="34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b/>
                <w:snapToGrid w:val="0"/>
                <w:kern w:val="3"/>
                <w:sz w:val="20"/>
                <w:szCs w:val="20"/>
                <w:lang w:eastAsia="zh-CN"/>
              </w:rPr>
              <w:t>Travel distances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DEB7529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ind w:left="34"/>
              <w:jc w:val="center"/>
              <w:textAlignment w:val="baseline"/>
              <w:rPr>
                <w:rFonts w:ascii="Verdana" w:eastAsia="SimSun" w:hAnsi="Verdana" w:cs="Times New Roman"/>
                <w:b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b/>
                <w:snapToGrid w:val="0"/>
                <w:kern w:val="3"/>
                <w:sz w:val="20"/>
                <w:szCs w:val="20"/>
                <w:lang w:eastAsia="zh-CN"/>
              </w:rPr>
              <w:t>Standard travel - Amount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DEB752A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ind w:left="34"/>
              <w:jc w:val="center"/>
              <w:textAlignment w:val="baseline"/>
              <w:rPr>
                <w:rFonts w:ascii="Verdana" w:eastAsia="SimSun" w:hAnsi="Verdana" w:cs="Times New Roman"/>
                <w:b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b/>
                <w:snapToGrid w:val="0"/>
                <w:kern w:val="3"/>
                <w:sz w:val="20"/>
                <w:szCs w:val="20"/>
                <w:lang w:eastAsia="zh-CN"/>
              </w:rPr>
              <w:t>Green travel - Amount</w:t>
            </w:r>
          </w:p>
        </w:tc>
      </w:tr>
      <w:tr w:rsidR="00675081" w:rsidRPr="00EA1E31" w14:paraId="4DEB752F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52C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Between 10 and 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52D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23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EB752E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</w:p>
        </w:tc>
      </w:tr>
      <w:tr w:rsidR="00675081" w:rsidRPr="00EA1E31" w14:paraId="4DEB7533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530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Between 100 and 499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531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180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532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210 EUR per participant</w:t>
            </w:r>
          </w:p>
        </w:tc>
      </w:tr>
      <w:tr w:rsidR="00675081" w:rsidRPr="00EA1E31" w14:paraId="4DEB7537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534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Between 500 and 1999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535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275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536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320 EUR per participant</w:t>
            </w:r>
          </w:p>
        </w:tc>
      </w:tr>
      <w:tr w:rsidR="00675081" w:rsidRPr="00EA1E31" w14:paraId="4DEB753B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538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Between 2000 and 2999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539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360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53A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410 EUR per participant</w:t>
            </w:r>
          </w:p>
        </w:tc>
      </w:tr>
      <w:tr w:rsidR="00675081" w:rsidRPr="00EA1E31" w14:paraId="4DEB753F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53C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Between 3000 and 3999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53D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530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53E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610 EUR per participant</w:t>
            </w:r>
          </w:p>
        </w:tc>
      </w:tr>
      <w:tr w:rsidR="00675081" w:rsidRPr="00EA1E31" w14:paraId="4DEB7543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540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Between 4000 and 7999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541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820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EB7542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</w:p>
        </w:tc>
      </w:tr>
      <w:tr w:rsidR="00675081" w:rsidRPr="00EA1E31" w14:paraId="4DEB7547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544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8000 KM or more: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545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1500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EB7546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4DEB7548" w14:textId="77777777" w:rsidR="00675081" w:rsidRPr="00EA1E31" w:rsidRDefault="00675081" w:rsidP="00675081">
      <w:pPr>
        <w:spacing w:after="0"/>
        <w:rPr>
          <w:rFonts w:ascii="Verdana" w:eastAsia="SimSun" w:hAnsi="Verdana" w:cs="Times New Roman"/>
          <w:b/>
          <w:snapToGrid w:val="0"/>
          <w:kern w:val="3"/>
          <w:sz w:val="20"/>
          <w:szCs w:val="20"/>
          <w:lang w:eastAsia="zh-CN"/>
        </w:rPr>
      </w:pPr>
    </w:p>
    <w:p w14:paraId="05961FC4" w14:textId="77777777" w:rsidR="00C97761" w:rsidRPr="00EA1E31" w:rsidRDefault="00675081" w:rsidP="00D72D45">
      <w:pPr>
        <w:shd w:val="clear" w:color="auto" w:fill="FFFFFF"/>
        <w:jc w:val="both"/>
        <w:rPr>
          <w:rFonts w:ascii="Verdana" w:eastAsia="Times New Roman" w:hAnsi="Verdana" w:cs="Times New Roman"/>
          <w:sz w:val="20"/>
          <w:szCs w:val="20"/>
          <w:lang w:val="en-IE" w:eastAsia="en-IE"/>
        </w:rPr>
      </w:pPr>
      <w:r w:rsidRPr="00EA1E31">
        <w:rPr>
          <w:rFonts w:ascii="Verdana" w:hAnsi="Verdana" w:cs="Times New Roman"/>
          <w:b/>
          <w:sz w:val="20"/>
          <w:szCs w:val="20"/>
        </w:rPr>
        <w:t>Nota bene:</w:t>
      </w:r>
      <w:r w:rsidRPr="00EA1E31">
        <w:rPr>
          <w:rFonts w:ascii="Verdana" w:hAnsi="Verdana" w:cs="Times New Roman"/>
          <w:sz w:val="20"/>
          <w:szCs w:val="20"/>
        </w:rPr>
        <w:t xml:space="preserve"> The travel distance represents a single way distance from the place of origin to the venue, whereas the amount covers the contribution to the return travel to and from the venue. </w:t>
      </w:r>
      <w:r w:rsidR="00C97761" w:rsidRPr="00EA1E31">
        <w:rPr>
          <w:rFonts w:ascii="Verdana" w:hAnsi="Verdana" w:cs="Times New Roman"/>
          <w:sz w:val="20"/>
          <w:szCs w:val="20"/>
        </w:rPr>
        <w:t>For itinerant activities, the applicant should add up the distances between individual venues and choose the distance band corresponding to the total.</w:t>
      </w:r>
    </w:p>
    <w:p w14:paraId="4DEB7549" w14:textId="77777777" w:rsidR="00675081" w:rsidRPr="00EA1E31" w:rsidRDefault="00675081" w:rsidP="00675081">
      <w:pPr>
        <w:spacing w:after="0"/>
        <w:ind w:left="1134" w:hanging="1134"/>
        <w:rPr>
          <w:rFonts w:ascii="Verdana" w:hAnsi="Verdana" w:cs="Times New Roman"/>
          <w:sz w:val="20"/>
          <w:szCs w:val="20"/>
          <w:lang w:val="en-IE"/>
        </w:rPr>
      </w:pPr>
    </w:p>
    <w:p w14:paraId="4DEB754A" w14:textId="77777777" w:rsidR="00675081" w:rsidRPr="00EA1E31" w:rsidRDefault="00675081" w:rsidP="00675081">
      <w:pPr>
        <w:spacing w:after="0"/>
        <w:ind w:left="1134" w:hanging="1134"/>
        <w:rPr>
          <w:rFonts w:ascii="Verdana" w:hAnsi="Verdana" w:cs="Times New Roman"/>
          <w:sz w:val="20"/>
          <w:szCs w:val="20"/>
        </w:rPr>
      </w:pPr>
    </w:p>
    <w:p w14:paraId="4DEB754B" w14:textId="77777777" w:rsidR="00675081" w:rsidRPr="00EA1E31" w:rsidRDefault="00675081" w:rsidP="00675081">
      <w:pPr>
        <w:spacing w:after="0"/>
        <w:ind w:left="1134" w:hanging="1134"/>
        <w:rPr>
          <w:rFonts w:ascii="Verdana" w:hAnsi="Verdana" w:cs="Times New Roman"/>
          <w:b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2. Individual support</w:t>
      </w:r>
    </w:p>
    <w:p w14:paraId="4DEB754C" w14:textId="77777777" w:rsidR="00675081" w:rsidRPr="00EA1E31" w:rsidRDefault="00675081" w:rsidP="00675081">
      <w:pPr>
        <w:spacing w:after="0"/>
        <w:ind w:left="1134" w:hanging="1134"/>
        <w:rPr>
          <w:rFonts w:ascii="Verdana" w:hAnsi="Verdana" w:cs="Times New Roman"/>
          <w:sz w:val="20"/>
          <w:szCs w:val="20"/>
        </w:rPr>
      </w:pPr>
    </w:p>
    <w:p w14:paraId="4DEB754D" w14:textId="77777777" w:rsidR="00675081" w:rsidRPr="00EA1E31" w:rsidRDefault="00675081" w:rsidP="00675081">
      <w:pPr>
        <w:spacing w:after="0"/>
        <w:rPr>
          <w:rFonts w:ascii="Verdana" w:hAnsi="Verdana" w:cs="Times New Roman"/>
          <w:b/>
          <w:sz w:val="20"/>
          <w:szCs w:val="20"/>
        </w:rPr>
      </w:pPr>
    </w:p>
    <w:tbl>
      <w:tblPr>
        <w:tblW w:w="3263" w:type="pct"/>
        <w:jc w:val="center"/>
        <w:tblLook w:val="0000" w:firstRow="0" w:lastRow="0" w:firstColumn="0" w:lastColumn="0" w:noHBand="0" w:noVBand="0"/>
      </w:tblPr>
      <w:tblGrid>
        <w:gridCol w:w="3962"/>
        <w:gridCol w:w="2141"/>
      </w:tblGrid>
      <w:tr w:rsidR="00675081" w:rsidRPr="00EA1E31" w14:paraId="4DEB7556" w14:textId="77777777" w:rsidTr="005C7220">
        <w:trPr>
          <w:cantSplit/>
          <w:jc w:val="center"/>
        </w:trPr>
        <w:tc>
          <w:tcPr>
            <w:tcW w:w="3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B754E" w14:textId="77777777" w:rsidR="00675081" w:rsidRPr="00EA1E31" w:rsidRDefault="00675081" w:rsidP="005C7220">
            <w:pPr>
              <w:autoSpaceDE w:val="0"/>
              <w:adjustRightInd w:val="0"/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4DEB754F" w14:textId="77777777" w:rsidR="00675081" w:rsidRPr="00EA1E31" w:rsidRDefault="00675081" w:rsidP="005C7220">
            <w:pPr>
              <w:autoSpaceDE w:val="0"/>
              <w:adjustRightInd w:val="0"/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50" w14:textId="77777777" w:rsidR="00675081" w:rsidRPr="00EA1E31" w:rsidRDefault="00675081" w:rsidP="005C7220">
            <w:pPr>
              <w:autoSpaceDE w:val="0"/>
              <w:adjustRightInd w:val="0"/>
              <w:spacing w:after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4DEB7551" w14:textId="77777777" w:rsidR="00675081" w:rsidRPr="00EA1E31" w:rsidRDefault="00675081" w:rsidP="005C7220">
            <w:pPr>
              <w:autoSpaceDE w:val="0"/>
              <w:adjustRightInd w:val="0"/>
              <w:spacing w:after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Individual</w:t>
            </w:r>
          </w:p>
          <w:p w14:paraId="4DEB7552" w14:textId="77777777" w:rsidR="00675081" w:rsidRPr="00EA1E31" w:rsidRDefault="00675081" w:rsidP="005C7220">
            <w:pPr>
              <w:autoSpaceDE w:val="0"/>
              <w:adjustRightInd w:val="0"/>
              <w:spacing w:after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Support</w:t>
            </w:r>
          </w:p>
          <w:p w14:paraId="4DEB7553" w14:textId="77777777" w:rsidR="00675081" w:rsidRPr="00EA1E31" w:rsidRDefault="00675081" w:rsidP="005C7220">
            <w:pPr>
              <w:autoSpaceDE w:val="0"/>
              <w:adjustRightInd w:val="0"/>
              <w:spacing w:after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4DEB7554" w14:textId="77777777" w:rsidR="00675081" w:rsidRPr="00EA1E31" w:rsidRDefault="00675081" w:rsidP="005C7220">
            <w:pPr>
              <w:autoSpaceDE w:val="0"/>
              <w:adjustRightInd w:val="0"/>
              <w:spacing w:after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in</w:t>
            </w:r>
            <w:proofErr w:type="gramEnd"/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EUR per day)</w:t>
            </w:r>
          </w:p>
          <w:p w14:paraId="4DEB7555" w14:textId="77777777" w:rsidR="00675081" w:rsidRPr="00EA1E31" w:rsidRDefault="00675081" w:rsidP="005C7220">
            <w:pPr>
              <w:autoSpaceDE w:val="0"/>
              <w:adjustRightInd w:val="0"/>
              <w:spacing w:after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675081" w:rsidRPr="00EA1E31" w14:paraId="4DEB7559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57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Austria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58" w14:textId="7666639A" w:rsidR="00675081" w:rsidRPr="00EA1E31" w:rsidRDefault="005F067A" w:rsidP="005F06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51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5C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5A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Belgium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5B" w14:textId="3C34ADEC" w:rsidR="00675081" w:rsidRPr="00EA1E31" w:rsidRDefault="005F067A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47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5F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5D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Bulgaria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5E" w14:textId="2F4853F7" w:rsidR="00675081" w:rsidRPr="00EA1E31" w:rsidRDefault="005F067A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36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62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60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Czech Republic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61" w14:textId="6BF75100" w:rsidR="00675081" w:rsidRPr="00EA1E31" w:rsidRDefault="005F067A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36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65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63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Denmark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64" w14:textId="15BDD0F7" w:rsidR="00675081" w:rsidRPr="00EA1E31" w:rsidRDefault="005F067A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51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68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66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Germany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67" w14:textId="55FE3166" w:rsidR="00675081" w:rsidRPr="00EA1E31" w:rsidRDefault="005F067A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46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6B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69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Estonia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6A" w14:textId="60FE014C" w:rsidR="00675081" w:rsidRPr="00EA1E31" w:rsidRDefault="00675081" w:rsidP="005F067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</w:t>
            </w:r>
            <w:r w:rsidR="005F067A" w:rsidRPr="00EA1E31">
              <w:rPr>
                <w:rFonts w:ascii="Verdana" w:hAnsi="Verdana" w:cs="Times New Roman"/>
                <w:sz w:val="20"/>
                <w:szCs w:val="20"/>
              </w:rPr>
              <w:t>7</w:t>
            </w:r>
            <w:r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6E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6C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Ireland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6D" w14:textId="024C35B5" w:rsidR="00675081" w:rsidRPr="00EA1E31" w:rsidRDefault="005F067A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55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71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6F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Greece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70" w14:textId="0B0A3B89" w:rsidR="00675081" w:rsidRPr="00EA1E31" w:rsidRDefault="005F067A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43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74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72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Spain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73" w14:textId="6A07D9E1" w:rsidR="00675081" w:rsidRPr="00EA1E31" w:rsidRDefault="005F067A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38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77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75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France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76" w14:textId="5A8CA078" w:rsidR="00675081" w:rsidRPr="00EA1E31" w:rsidRDefault="005F067A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43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7A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78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Croatia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79" w14:textId="39C002A5" w:rsidR="00675081" w:rsidRPr="00EA1E31" w:rsidRDefault="005F067A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39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7D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7B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Italy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7C" w14:textId="24AA8C07" w:rsidR="00675081" w:rsidRPr="00EA1E31" w:rsidRDefault="005F067A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44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80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7E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Cyprus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7F" w14:textId="003782E7" w:rsidR="00675081" w:rsidRPr="00EA1E31" w:rsidRDefault="00675081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</w:t>
            </w:r>
            <w:r w:rsidR="005F067A" w:rsidRPr="00EA1E31">
              <w:rPr>
                <w:rFonts w:ascii="Verdana" w:hAnsi="Verdana" w:cs="Times New Roman"/>
                <w:sz w:val="20"/>
                <w:szCs w:val="20"/>
              </w:rPr>
              <w:t>6</w:t>
            </w:r>
            <w:r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83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81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Latvia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82" w14:textId="5ADBB436" w:rsidR="00675081" w:rsidRPr="00EA1E31" w:rsidRDefault="005F067A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38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86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84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Lithuania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85" w14:textId="2B35A4D7" w:rsidR="00675081" w:rsidRPr="00EA1E31" w:rsidRDefault="005F067A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38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89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87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Luxembourg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88" w14:textId="75974E26" w:rsidR="00675081" w:rsidRPr="00EA1E31" w:rsidRDefault="005F067A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51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8C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8A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Hungary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8B" w14:textId="7DA6702D" w:rsidR="00675081" w:rsidRPr="00EA1E31" w:rsidRDefault="005F067A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37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8F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8D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Malta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8E" w14:textId="10B17030" w:rsidR="00675081" w:rsidRPr="00EA1E31" w:rsidRDefault="005F067A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44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92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90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Netherlands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91" w14:textId="2C060B58" w:rsidR="00675081" w:rsidRPr="00EA1E31" w:rsidRDefault="005F067A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51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95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93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Poland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94" w14:textId="1BABB4E8" w:rsidR="00675081" w:rsidRPr="00EA1E31" w:rsidRDefault="005F067A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38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98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96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Portugal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97" w14:textId="7E52B2EF" w:rsidR="00675081" w:rsidRPr="00EA1E31" w:rsidRDefault="005F067A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42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9B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99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Romania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9A" w14:textId="205712C8" w:rsidR="00675081" w:rsidRPr="00EA1E31" w:rsidRDefault="005F067A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36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9E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9C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Slovenia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9D" w14:textId="27797381" w:rsidR="00675081" w:rsidRPr="00EA1E31" w:rsidRDefault="005F067A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38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A1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9F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Slovakia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A0" w14:textId="4252F95D" w:rsidR="00675081" w:rsidRPr="00EA1E31" w:rsidRDefault="005F067A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39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A4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A2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Finland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A3" w14:textId="7B9BE005" w:rsidR="00675081" w:rsidRPr="00EA1E31" w:rsidRDefault="005F067A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51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A7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A5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Sweden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A6" w14:textId="57470420" w:rsidR="00675081" w:rsidRPr="00EA1E31" w:rsidRDefault="005F067A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51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AA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A8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Republic of North Macedonia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A9" w14:textId="565ABB54" w:rsidR="00675081" w:rsidRPr="00EA1E31" w:rsidRDefault="005F067A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31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AD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AB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Iceland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AC" w14:textId="2056DFCA" w:rsidR="00675081" w:rsidRPr="00EA1E31" w:rsidRDefault="005F067A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51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B0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AE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Liechtenstein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AF" w14:textId="1F9C6CF7" w:rsidR="00675081" w:rsidRPr="00EA1E31" w:rsidRDefault="005F067A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51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B3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B1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Norway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B2" w14:textId="353C2BBC" w:rsidR="00675081" w:rsidRPr="00EA1E31" w:rsidRDefault="005F067A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56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B6" w14:textId="77777777" w:rsidTr="005C7220">
        <w:trPr>
          <w:trHeight w:val="65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B4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Turkey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B5" w14:textId="761868A2" w:rsidR="00675081" w:rsidRPr="00EA1E31" w:rsidRDefault="005F067A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36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B9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B7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Serbia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B8" w14:textId="6B7DBA7A" w:rsidR="00675081" w:rsidRPr="00EA1E31" w:rsidRDefault="005F067A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33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5BC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BA" w14:textId="2B0D6B06" w:rsidR="00675081" w:rsidRPr="00EA1E31" w:rsidRDefault="00675081" w:rsidP="006E2EA5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Neighbouring</w:t>
            </w:r>
            <w:proofErr w:type="spellEnd"/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0E7DCD"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t</w:t>
            </w:r>
            <w:r w:rsidR="006E2EA5"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hird countries not associated to the Programme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5BB" w14:textId="3DB467C6" w:rsidR="00675081" w:rsidRPr="00EA1E31" w:rsidRDefault="005F067A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33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</w:tbl>
    <w:p w14:paraId="4DEB75BD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</w:p>
    <w:p w14:paraId="4DEB75BE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Nota bene:</w:t>
      </w:r>
      <w:r w:rsidRPr="00EA1E31">
        <w:rPr>
          <w:rFonts w:ascii="Verdana" w:hAnsi="Verdana" w:cs="Times New Roman"/>
          <w:sz w:val="20"/>
          <w:szCs w:val="20"/>
        </w:rPr>
        <w:t xml:space="preserve"> Based on the duration of the stay per participant, including group leaders, accompanying persons and facilitators (if necessary), </w:t>
      </w:r>
      <w:proofErr w:type="gramStart"/>
      <w:r w:rsidRPr="00EA1E31">
        <w:rPr>
          <w:rFonts w:ascii="Verdana" w:hAnsi="Verdana" w:cs="Times New Roman"/>
          <w:sz w:val="20"/>
          <w:szCs w:val="20"/>
        </w:rPr>
        <w:t>including also</w:t>
      </w:r>
      <w:proofErr w:type="gramEnd"/>
      <w:r w:rsidRPr="00EA1E31">
        <w:rPr>
          <w:rFonts w:ascii="Verdana" w:hAnsi="Verdana" w:cs="Times New Roman"/>
          <w:sz w:val="20"/>
          <w:szCs w:val="20"/>
        </w:rPr>
        <w:t xml:space="preserve"> one travel day before the activity and one travel day following the activity, and up to four additional days for participants receiving a green travel grant.</w:t>
      </w:r>
      <w:r w:rsidRPr="00EA1E31">
        <w:rPr>
          <w:rFonts w:ascii="Verdana" w:hAnsi="Verdana" w:cs="Times New Roman"/>
          <w:sz w:val="20"/>
          <w:szCs w:val="20"/>
        </w:rPr>
        <w:cr/>
      </w:r>
    </w:p>
    <w:p w14:paraId="4DEB75BF" w14:textId="77777777" w:rsidR="00675081" w:rsidRPr="00EA1E31" w:rsidRDefault="00675081" w:rsidP="00675081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 xml:space="preserve">3. </w:t>
      </w:r>
      <w:proofErr w:type="spellStart"/>
      <w:r w:rsidRPr="00EA1E31">
        <w:rPr>
          <w:rFonts w:ascii="Verdana" w:hAnsi="Verdana" w:cs="Times New Roman"/>
          <w:b/>
          <w:sz w:val="20"/>
          <w:szCs w:val="20"/>
        </w:rPr>
        <w:t>Organisational</w:t>
      </w:r>
      <w:proofErr w:type="spellEnd"/>
      <w:r w:rsidRPr="00EA1E31">
        <w:rPr>
          <w:rFonts w:ascii="Verdana" w:hAnsi="Verdana" w:cs="Times New Roman"/>
          <w:b/>
          <w:sz w:val="20"/>
          <w:szCs w:val="20"/>
        </w:rPr>
        <w:t xml:space="preserve"> support</w:t>
      </w:r>
    </w:p>
    <w:p w14:paraId="4DEB75C0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</w:p>
    <w:p w14:paraId="4DEB75C1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100 EUR</w:t>
      </w:r>
      <w:r w:rsidRPr="00EA1E31">
        <w:rPr>
          <w:rFonts w:ascii="Verdana" w:hAnsi="Verdana" w:cs="Times New Roman"/>
          <w:sz w:val="20"/>
          <w:szCs w:val="20"/>
        </w:rPr>
        <w:t xml:space="preserve"> per participant in a Youth Exchange, based on the number of participants, excluding group leaders, accompanying persons and facilitators.</w:t>
      </w:r>
    </w:p>
    <w:p w14:paraId="4DEB75C2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</w:p>
    <w:p w14:paraId="4DEB75C3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4. Inclusion support for organisations</w:t>
      </w:r>
    </w:p>
    <w:p w14:paraId="4DEB75C4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</w:p>
    <w:p w14:paraId="4DEB75C5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100 EUR</w:t>
      </w:r>
      <w:r w:rsidRPr="00EA1E31">
        <w:rPr>
          <w:rFonts w:ascii="Verdana" w:hAnsi="Verdana" w:cs="Times New Roman"/>
          <w:sz w:val="20"/>
          <w:szCs w:val="20"/>
        </w:rPr>
        <w:t xml:space="preserve"> per participant in a Youth Exchange for costs related to the </w:t>
      </w:r>
      <w:proofErr w:type="spellStart"/>
      <w:r w:rsidRPr="00EA1E31">
        <w:rPr>
          <w:rFonts w:ascii="Verdana" w:hAnsi="Verdana" w:cs="Times New Roman"/>
          <w:sz w:val="20"/>
          <w:szCs w:val="20"/>
        </w:rPr>
        <w:t>organisation</w:t>
      </w:r>
      <w:proofErr w:type="spellEnd"/>
      <w:r w:rsidRPr="00EA1E31">
        <w:rPr>
          <w:rFonts w:ascii="Verdana" w:hAnsi="Verdana" w:cs="Times New Roman"/>
          <w:sz w:val="20"/>
          <w:szCs w:val="20"/>
        </w:rPr>
        <w:t xml:space="preserve"> of mobility activities for participants with fewer opportunities, excluding group leaders, accompanying persons and facilitators.</w:t>
      </w:r>
    </w:p>
    <w:p w14:paraId="4DEB75C6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</w:p>
    <w:p w14:paraId="4DEB75C7" w14:textId="77777777" w:rsidR="00675081" w:rsidRPr="00EA1E31" w:rsidRDefault="00675081" w:rsidP="00675081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5. Preparatory visits support</w:t>
      </w:r>
    </w:p>
    <w:p w14:paraId="4DEB75C8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</w:p>
    <w:p w14:paraId="4DEB75C9" w14:textId="3CCFA098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575 EUR</w:t>
      </w:r>
      <w:r w:rsidRPr="00EA1E31">
        <w:rPr>
          <w:rFonts w:ascii="Verdana" w:hAnsi="Verdana" w:cs="Times New Roman"/>
          <w:sz w:val="20"/>
          <w:szCs w:val="20"/>
        </w:rPr>
        <w:t xml:space="preserve"> per participant per preparatory visit, excluding participants from the receiving </w:t>
      </w:r>
      <w:proofErr w:type="spellStart"/>
      <w:r w:rsidRPr="00EA1E31">
        <w:rPr>
          <w:rFonts w:ascii="Verdana" w:hAnsi="Verdana" w:cs="Times New Roman"/>
          <w:sz w:val="20"/>
          <w:szCs w:val="20"/>
        </w:rPr>
        <w:t>organisation</w:t>
      </w:r>
      <w:proofErr w:type="spellEnd"/>
      <w:r w:rsidRPr="00EA1E31">
        <w:rPr>
          <w:rFonts w:ascii="Verdana" w:hAnsi="Verdana" w:cs="Times New Roman"/>
          <w:sz w:val="20"/>
          <w:szCs w:val="20"/>
        </w:rPr>
        <w:t xml:space="preserve">. A maximum of </w:t>
      </w:r>
      <w:r w:rsidR="006E2EA5" w:rsidRPr="00EA1E31">
        <w:rPr>
          <w:rFonts w:ascii="Verdana" w:hAnsi="Verdana" w:cs="Times New Roman"/>
          <w:sz w:val="20"/>
          <w:szCs w:val="20"/>
        </w:rPr>
        <w:t xml:space="preserve">2 </w:t>
      </w:r>
      <w:r w:rsidRPr="00EA1E31">
        <w:rPr>
          <w:rFonts w:ascii="Verdana" w:hAnsi="Verdana" w:cs="Times New Roman"/>
          <w:sz w:val="20"/>
          <w:szCs w:val="20"/>
        </w:rPr>
        <w:t xml:space="preserve">participant per participating </w:t>
      </w:r>
      <w:proofErr w:type="spellStart"/>
      <w:r w:rsidRPr="00EA1E31">
        <w:rPr>
          <w:rFonts w:ascii="Verdana" w:hAnsi="Verdana" w:cs="Times New Roman"/>
          <w:sz w:val="20"/>
          <w:szCs w:val="20"/>
        </w:rPr>
        <w:t>organisation</w:t>
      </w:r>
      <w:proofErr w:type="spellEnd"/>
      <w:r w:rsidRPr="00EA1E31">
        <w:rPr>
          <w:rFonts w:ascii="Verdana" w:hAnsi="Verdana" w:cs="Times New Roman"/>
          <w:sz w:val="20"/>
          <w:szCs w:val="20"/>
        </w:rPr>
        <w:t xml:space="preserve"> can be funded per activity</w:t>
      </w:r>
      <w:r w:rsidR="00C97761" w:rsidRPr="00EA1E31">
        <w:rPr>
          <w:rFonts w:ascii="Verdana" w:hAnsi="Verdana" w:cs="Times New Roman"/>
          <w:sz w:val="20"/>
          <w:szCs w:val="20"/>
        </w:rPr>
        <w:t xml:space="preserve"> provided that the second participant is a young person</w:t>
      </w:r>
      <w:r w:rsidRPr="00EA1E31">
        <w:rPr>
          <w:rFonts w:ascii="Verdana" w:hAnsi="Verdana" w:cs="Times New Roman"/>
          <w:sz w:val="20"/>
          <w:szCs w:val="20"/>
        </w:rPr>
        <w:t xml:space="preserve">. </w:t>
      </w:r>
      <w:r w:rsidR="006E2EA5" w:rsidRPr="00EA1E31">
        <w:rPr>
          <w:rFonts w:ascii="Verdana" w:hAnsi="Verdana" w:cs="Times New Roman"/>
          <w:sz w:val="20"/>
          <w:szCs w:val="20"/>
        </w:rPr>
        <w:t xml:space="preserve">In addition, one facilitator per preparatory visit can also be funded. </w:t>
      </w:r>
    </w:p>
    <w:p w14:paraId="4DEB75CA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</w:p>
    <w:p w14:paraId="30902F4D" w14:textId="4B35FA60" w:rsidR="00675081" w:rsidRPr="00EA1E31" w:rsidRDefault="00EA1E31" w:rsidP="00EA1E31">
      <w:pPr>
        <w:rPr>
          <w:rFonts w:ascii="Verdana" w:hAnsi="Verdana" w:cs="Times New Roman"/>
          <w:sz w:val="20"/>
          <w:szCs w:val="20"/>
        </w:rPr>
      </w:pPr>
      <w:r w:rsidRPr="00EA1E31">
        <w:rPr>
          <w:rFonts w:ascii="Verdana" w:hAnsi="Verdana" w:cs="Times New Roman"/>
          <w:sz w:val="20"/>
          <w:szCs w:val="20"/>
        </w:rPr>
        <w:br w:type="page"/>
      </w:r>
    </w:p>
    <w:p w14:paraId="4DEB75CC" w14:textId="77777777" w:rsidR="00675081" w:rsidRPr="00EA1E31" w:rsidRDefault="00675081" w:rsidP="00675081">
      <w:pPr>
        <w:spacing w:after="0"/>
        <w:jc w:val="center"/>
        <w:rPr>
          <w:rFonts w:ascii="Verdana" w:hAnsi="Verdana" w:cs="Times New Roman"/>
          <w:b/>
          <w:smallCaps/>
          <w:sz w:val="20"/>
          <w:szCs w:val="20"/>
          <w:u w:val="single"/>
        </w:rPr>
      </w:pPr>
      <w:r w:rsidRPr="00EA1E31">
        <w:rPr>
          <w:rFonts w:ascii="Verdana" w:hAnsi="Verdana" w:cs="Times New Roman"/>
          <w:b/>
          <w:smallCaps/>
          <w:sz w:val="20"/>
          <w:szCs w:val="20"/>
          <w:u w:val="single"/>
        </w:rPr>
        <w:lastRenderedPageBreak/>
        <w:t>Key Action 1 – YOUTH WORKERS</w:t>
      </w:r>
    </w:p>
    <w:p w14:paraId="4DEB75CD" w14:textId="77777777" w:rsidR="00675081" w:rsidRPr="00EA1E31" w:rsidRDefault="00675081" w:rsidP="00675081">
      <w:pPr>
        <w:spacing w:after="0"/>
        <w:jc w:val="center"/>
        <w:rPr>
          <w:rFonts w:ascii="Verdana" w:hAnsi="Verdana" w:cs="Times New Roman"/>
          <w:b/>
          <w:smallCaps/>
          <w:sz w:val="20"/>
          <w:szCs w:val="20"/>
          <w:u w:val="single"/>
        </w:rPr>
      </w:pPr>
    </w:p>
    <w:p w14:paraId="4DEB75CE" w14:textId="77777777" w:rsidR="00675081" w:rsidRPr="00EA1E31" w:rsidRDefault="00675081" w:rsidP="00675081">
      <w:pPr>
        <w:spacing w:after="0"/>
        <w:rPr>
          <w:rFonts w:ascii="Verdana" w:hAnsi="Verdana" w:cs="Times New Roman"/>
          <w:b/>
          <w:sz w:val="20"/>
          <w:szCs w:val="20"/>
          <w:highlight w:val="yellow"/>
        </w:rPr>
      </w:pPr>
    </w:p>
    <w:p w14:paraId="4DEB75CF" w14:textId="77777777" w:rsidR="00675081" w:rsidRPr="00EA1E31" w:rsidRDefault="00675081" w:rsidP="00675081">
      <w:pPr>
        <w:pStyle w:val="ListParagraph"/>
        <w:tabs>
          <w:tab w:val="left" w:pos="851"/>
        </w:tabs>
        <w:suppressAutoHyphens/>
        <w:ind w:left="0"/>
        <w:rPr>
          <w:rFonts w:ascii="Verdana" w:hAnsi="Verdana"/>
          <w:b/>
          <w:sz w:val="20"/>
          <w:szCs w:val="20"/>
          <w:lang w:val="en-US"/>
        </w:rPr>
      </w:pPr>
      <w:r w:rsidRPr="00EA1E31">
        <w:rPr>
          <w:rFonts w:ascii="Verdana" w:hAnsi="Verdana"/>
          <w:b/>
          <w:sz w:val="20"/>
          <w:szCs w:val="20"/>
        </w:rPr>
        <w:t xml:space="preserve">1. Travel - </w:t>
      </w:r>
      <w:r w:rsidRPr="00EA1E31">
        <w:rPr>
          <w:rFonts w:ascii="Verdana" w:hAnsi="Verdana"/>
          <w:b/>
          <w:sz w:val="20"/>
          <w:szCs w:val="20"/>
          <w:lang w:val="en-US"/>
        </w:rPr>
        <w:t>Contribution to the travel costs</w:t>
      </w:r>
    </w:p>
    <w:p w14:paraId="4DEB75D0" w14:textId="77777777" w:rsidR="00675081" w:rsidRPr="00EA1E31" w:rsidRDefault="00675081" w:rsidP="00675081">
      <w:pPr>
        <w:spacing w:after="0"/>
        <w:rPr>
          <w:rFonts w:ascii="Verdana" w:hAnsi="Verdana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118"/>
        <w:gridCol w:w="3117"/>
        <w:gridCol w:w="3115"/>
      </w:tblGrid>
      <w:tr w:rsidR="00675081" w:rsidRPr="00EA1E31" w14:paraId="4DEB75D4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DEB75D1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ind w:left="34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b/>
                <w:snapToGrid w:val="0"/>
                <w:kern w:val="3"/>
                <w:sz w:val="20"/>
                <w:szCs w:val="20"/>
                <w:lang w:eastAsia="zh-CN"/>
              </w:rPr>
              <w:t>Travel distances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DEB75D2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ind w:left="34"/>
              <w:jc w:val="center"/>
              <w:textAlignment w:val="baseline"/>
              <w:rPr>
                <w:rFonts w:ascii="Verdana" w:eastAsia="SimSun" w:hAnsi="Verdana" w:cs="Times New Roman"/>
                <w:b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b/>
                <w:snapToGrid w:val="0"/>
                <w:kern w:val="3"/>
                <w:sz w:val="20"/>
                <w:szCs w:val="20"/>
                <w:lang w:eastAsia="zh-CN"/>
              </w:rPr>
              <w:t>Standard travel - Amount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DEB75D3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ind w:left="34"/>
              <w:jc w:val="center"/>
              <w:textAlignment w:val="baseline"/>
              <w:rPr>
                <w:rFonts w:ascii="Verdana" w:eastAsia="SimSun" w:hAnsi="Verdana" w:cs="Times New Roman"/>
                <w:b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b/>
                <w:snapToGrid w:val="0"/>
                <w:kern w:val="3"/>
                <w:sz w:val="20"/>
                <w:szCs w:val="20"/>
                <w:lang w:eastAsia="zh-CN"/>
              </w:rPr>
              <w:t>Green travel - Amount</w:t>
            </w:r>
          </w:p>
        </w:tc>
      </w:tr>
      <w:tr w:rsidR="00675081" w:rsidRPr="00EA1E31" w14:paraId="4DEB75D8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5D5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Between 10 and 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5D6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23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EB75D7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</w:p>
        </w:tc>
      </w:tr>
      <w:tr w:rsidR="00675081" w:rsidRPr="00EA1E31" w14:paraId="4DEB75DC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5D9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Between 100 and 499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5DA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180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5DB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210 EUR per participant</w:t>
            </w:r>
          </w:p>
        </w:tc>
      </w:tr>
      <w:tr w:rsidR="00675081" w:rsidRPr="00EA1E31" w14:paraId="4DEB75E0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5DD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Between 500 and 1999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5DE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275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5DF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320 EUR per participant</w:t>
            </w:r>
          </w:p>
        </w:tc>
      </w:tr>
      <w:tr w:rsidR="00675081" w:rsidRPr="00EA1E31" w14:paraId="4DEB75E4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5E1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Between 2000 and 2999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5E2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360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5E3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410 EUR per participant</w:t>
            </w:r>
          </w:p>
        </w:tc>
      </w:tr>
      <w:tr w:rsidR="00675081" w:rsidRPr="00EA1E31" w14:paraId="4DEB75E8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5E5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Between 3000 and 3999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5E6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530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5E7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610 EUR per participant</w:t>
            </w:r>
          </w:p>
        </w:tc>
      </w:tr>
      <w:tr w:rsidR="00675081" w:rsidRPr="00EA1E31" w14:paraId="4DEB75EC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5E9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Between 4000 and 7999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5EA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820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EB75EB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</w:p>
        </w:tc>
      </w:tr>
      <w:tr w:rsidR="00675081" w:rsidRPr="00EA1E31" w14:paraId="4DEB75F0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5ED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8000 KM or more: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5EE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1500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EB75EF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4DEB75F1" w14:textId="77777777" w:rsidR="00675081" w:rsidRPr="00EA1E31" w:rsidRDefault="00675081" w:rsidP="00675081">
      <w:pPr>
        <w:spacing w:after="0"/>
        <w:rPr>
          <w:rFonts w:ascii="Verdana" w:eastAsia="SimSun" w:hAnsi="Verdana" w:cs="Times New Roman"/>
          <w:b/>
          <w:snapToGrid w:val="0"/>
          <w:kern w:val="3"/>
          <w:sz w:val="20"/>
          <w:szCs w:val="20"/>
          <w:lang w:eastAsia="zh-CN"/>
        </w:rPr>
      </w:pPr>
    </w:p>
    <w:p w14:paraId="21741918" w14:textId="77777777" w:rsidR="00C97761" w:rsidRPr="00EA1E31" w:rsidRDefault="00675081" w:rsidP="00D72D45">
      <w:pPr>
        <w:shd w:val="clear" w:color="auto" w:fill="FFFFFF"/>
        <w:jc w:val="both"/>
        <w:rPr>
          <w:rFonts w:ascii="Verdana" w:eastAsia="Times New Roman" w:hAnsi="Verdana" w:cs="Times New Roman"/>
          <w:sz w:val="20"/>
          <w:szCs w:val="20"/>
          <w:lang w:val="en-IE" w:eastAsia="en-IE"/>
        </w:rPr>
      </w:pPr>
      <w:r w:rsidRPr="00EA1E31">
        <w:rPr>
          <w:rFonts w:ascii="Verdana" w:hAnsi="Verdana" w:cs="Times New Roman"/>
          <w:b/>
          <w:sz w:val="20"/>
          <w:szCs w:val="20"/>
        </w:rPr>
        <w:t>Nota bene:</w:t>
      </w:r>
      <w:r w:rsidRPr="00EA1E31">
        <w:rPr>
          <w:rFonts w:ascii="Verdana" w:hAnsi="Verdana" w:cs="Times New Roman"/>
          <w:sz w:val="20"/>
          <w:szCs w:val="20"/>
        </w:rPr>
        <w:t xml:space="preserve"> The travel distance represents a single way distance from the place of origin to the venue, whereas the amount covers the contribution to the return travel to and from the venue. </w:t>
      </w:r>
      <w:r w:rsidR="00C97761" w:rsidRPr="00EA1E31">
        <w:rPr>
          <w:rFonts w:ascii="Verdana" w:hAnsi="Verdana" w:cs="Times New Roman"/>
          <w:sz w:val="20"/>
          <w:szCs w:val="20"/>
        </w:rPr>
        <w:t>For itinerant activities, the applicant should add up the distances between individual venues and choose the distance band corresponding to the total.</w:t>
      </w:r>
    </w:p>
    <w:p w14:paraId="4DEB75F2" w14:textId="77777777" w:rsidR="00675081" w:rsidRPr="00EA1E31" w:rsidRDefault="00675081" w:rsidP="00675081">
      <w:pPr>
        <w:spacing w:after="0"/>
        <w:ind w:left="1134" w:hanging="1134"/>
        <w:rPr>
          <w:rFonts w:ascii="Verdana" w:hAnsi="Verdana" w:cs="Times New Roman"/>
          <w:sz w:val="20"/>
          <w:szCs w:val="20"/>
          <w:lang w:val="en-IE"/>
        </w:rPr>
      </w:pPr>
    </w:p>
    <w:p w14:paraId="4DEB75F3" w14:textId="77777777" w:rsidR="00675081" w:rsidRPr="00EA1E31" w:rsidRDefault="00675081" w:rsidP="00675081">
      <w:pPr>
        <w:spacing w:after="0"/>
        <w:ind w:left="1134" w:hanging="1134"/>
        <w:rPr>
          <w:rFonts w:ascii="Verdana" w:hAnsi="Verdana" w:cs="Times New Roman"/>
          <w:sz w:val="20"/>
          <w:szCs w:val="20"/>
        </w:rPr>
      </w:pPr>
    </w:p>
    <w:p w14:paraId="4DEB75F4" w14:textId="77777777" w:rsidR="00675081" w:rsidRPr="00EA1E31" w:rsidRDefault="00675081" w:rsidP="00675081">
      <w:pPr>
        <w:spacing w:after="0"/>
        <w:ind w:left="1134" w:hanging="1134"/>
        <w:rPr>
          <w:rFonts w:ascii="Verdana" w:hAnsi="Verdana" w:cs="Times New Roman"/>
          <w:b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2. Individual support</w:t>
      </w:r>
    </w:p>
    <w:p w14:paraId="4DEB75F5" w14:textId="77777777" w:rsidR="00675081" w:rsidRPr="00EA1E31" w:rsidRDefault="00675081" w:rsidP="00675081">
      <w:pPr>
        <w:spacing w:after="0"/>
        <w:ind w:left="1134" w:hanging="1134"/>
        <w:rPr>
          <w:rFonts w:ascii="Verdana" w:hAnsi="Verdana" w:cs="Times New Roman"/>
          <w:sz w:val="20"/>
          <w:szCs w:val="20"/>
        </w:rPr>
      </w:pPr>
    </w:p>
    <w:p w14:paraId="4DEB75F6" w14:textId="77777777" w:rsidR="00675081" w:rsidRPr="00EA1E31" w:rsidRDefault="00675081" w:rsidP="00675081">
      <w:pPr>
        <w:spacing w:after="0"/>
        <w:rPr>
          <w:rFonts w:ascii="Verdana" w:hAnsi="Verdana" w:cs="Times New Roman"/>
          <w:b/>
          <w:sz w:val="20"/>
          <w:szCs w:val="20"/>
        </w:rPr>
      </w:pPr>
    </w:p>
    <w:tbl>
      <w:tblPr>
        <w:tblW w:w="3263" w:type="pct"/>
        <w:jc w:val="center"/>
        <w:tblLook w:val="0000" w:firstRow="0" w:lastRow="0" w:firstColumn="0" w:lastColumn="0" w:noHBand="0" w:noVBand="0"/>
      </w:tblPr>
      <w:tblGrid>
        <w:gridCol w:w="3962"/>
        <w:gridCol w:w="2141"/>
      </w:tblGrid>
      <w:tr w:rsidR="00675081" w:rsidRPr="00EA1E31" w14:paraId="4DEB75FF" w14:textId="77777777" w:rsidTr="005C7220">
        <w:trPr>
          <w:cantSplit/>
          <w:jc w:val="center"/>
        </w:trPr>
        <w:tc>
          <w:tcPr>
            <w:tcW w:w="3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B75F7" w14:textId="77777777" w:rsidR="00675081" w:rsidRPr="00EA1E31" w:rsidRDefault="00675081" w:rsidP="005C7220">
            <w:pPr>
              <w:autoSpaceDE w:val="0"/>
              <w:adjustRightInd w:val="0"/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4DEB75F8" w14:textId="77777777" w:rsidR="00675081" w:rsidRPr="00EA1E31" w:rsidRDefault="00675081" w:rsidP="005C7220">
            <w:pPr>
              <w:autoSpaceDE w:val="0"/>
              <w:adjustRightInd w:val="0"/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5F9" w14:textId="77777777" w:rsidR="00675081" w:rsidRPr="00EA1E31" w:rsidRDefault="00675081" w:rsidP="005C7220">
            <w:pPr>
              <w:autoSpaceDE w:val="0"/>
              <w:adjustRightInd w:val="0"/>
              <w:spacing w:after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4DEB75FA" w14:textId="77777777" w:rsidR="00675081" w:rsidRPr="00EA1E31" w:rsidRDefault="00675081" w:rsidP="005C7220">
            <w:pPr>
              <w:autoSpaceDE w:val="0"/>
              <w:adjustRightInd w:val="0"/>
              <w:spacing w:after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Individual</w:t>
            </w:r>
          </w:p>
          <w:p w14:paraId="4DEB75FB" w14:textId="77777777" w:rsidR="00675081" w:rsidRPr="00EA1E31" w:rsidRDefault="00675081" w:rsidP="005C7220">
            <w:pPr>
              <w:autoSpaceDE w:val="0"/>
              <w:adjustRightInd w:val="0"/>
              <w:spacing w:after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Support</w:t>
            </w:r>
          </w:p>
          <w:p w14:paraId="4DEB75FC" w14:textId="77777777" w:rsidR="00675081" w:rsidRPr="00EA1E31" w:rsidRDefault="00675081" w:rsidP="005C7220">
            <w:pPr>
              <w:autoSpaceDE w:val="0"/>
              <w:adjustRightInd w:val="0"/>
              <w:spacing w:after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4DEB75FD" w14:textId="77777777" w:rsidR="00675081" w:rsidRPr="00EA1E31" w:rsidRDefault="00675081" w:rsidP="005C7220">
            <w:pPr>
              <w:autoSpaceDE w:val="0"/>
              <w:adjustRightInd w:val="0"/>
              <w:spacing w:after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in</w:t>
            </w:r>
            <w:proofErr w:type="gramEnd"/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EUR per day)</w:t>
            </w:r>
          </w:p>
          <w:p w14:paraId="4DEB75FE" w14:textId="77777777" w:rsidR="00675081" w:rsidRPr="00EA1E31" w:rsidRDefault="00675081" w:rsidP="005C7220">
            <w:pPr>
              <w:autoSpaceDE w:val="0"/>
              <w:adjustRightInd w:val="0"/>
              <w:spacing w:after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675081" w:rsidRPr="00EA1E31" w14:paraId="4DEB7602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00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Austria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01" w14:textId="32CE5BD1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68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05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03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Belgium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04" w14:textId="285E2D5D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73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08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06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Bulgaria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07" w14:textId="441A8944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60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0B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09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Czech Republic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0A" w14:textId="60ED2D0D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 xml:space="preserve">61 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>EUR</w:t>
            </w:r>
          </w:p>
        </w:tc>
      </w:tr>
      <w:tr w:rsidR="00675081" w:rsidRPr="00EA1E31" w14:paraId="4DEB760E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0C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Denmark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0D" w14:textId="242BF63F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 xml:space="preserve">81 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>EUR</w:t>
            </w:r>
          </w:p>
        </w:tc>
      </w:tr>
      <w:tr w:rsidR="00675081" w:rsidRPr="00EA1E31" w14:paraId="4DEB7611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0F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Germany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10" w14:textId="7C30E417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65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14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12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Estonia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13" w14:textId="3202001F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63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17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15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Ireland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16" w14:textId="6DCAA7EB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83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1A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18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Greece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19" w14:textId="2FEE9513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80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1D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1B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Spain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1C" w14:textId="2E936A4B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68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20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1E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France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1F" w14:textId="4EE6700F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74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23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21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Croatia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22" w14:textId="0AA6AC4A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70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26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24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Italy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25" w14:textId="7FFFBEF5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74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29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27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Cyprus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28" w14:textId="52318BDF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65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2C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2A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Latvia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2B" w14:textId="474A198F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66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2F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2D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Lithuania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2E" w14:textId="12EC8989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65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32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30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Luxembourg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31" w14:textId="4805F392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74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35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33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Hungary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34" w14:textId="1A1E6790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62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38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36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Malta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37" w14:textId="2BCF390F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73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3B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39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Netherlands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3A" w14:textId="4BC000EC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77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3E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3C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Poland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3D" w14:textId="169448DA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66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41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3F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Portugal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40" w14:textId="7D5F330F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73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44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42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Romania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43" w14:textId="529A1761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61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47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45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Slovenia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46" w14:textId="706C27B7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67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4A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48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Slovakia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49" w14:textId="111AF522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67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4D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4B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Finland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4C" w14:textId="26AC1A98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80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50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4E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Sweden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4F" w14:textId="33C3AA53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79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53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51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Republic of North Macedonia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52" w14:textId="68E0A899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51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56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54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Iceland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55" w14:textId="14C29682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80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59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57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Liechtenstein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58" w14:textId="28F8ABA3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83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5C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5A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Norway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5B" w14:textId="396341A1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83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5F" w14:textId="77777777" w:rsidTr="005C7220">
        <w:trPr>
          <w:trHeight w:val="65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5D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Turkey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5E" w14:textId="50F93A0E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61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62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60" w14:textId="77777777" w:rsidR="00675081" w:rsidRPr="00EA1E31" w:rsidRDefault="00675081" w:rsidP="005C7220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Serbia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61" w14:textId="5E86671C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51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65" w14:textId="77777777" w:rsidTr="005C7220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63" w14:textId="0450BD47" w:rsidR="00675081" w:rsidRPr="00EA1E31" w:rsidRDefault="00675081" w:rsidP="006E2EA5">
            <w:pPr>
              <w:autoSpaceDE w:val="0"/>
              <w:adjustRightInd w:val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Neighbouring</w:t>
            </w:r>
            <w:proofErr w:type="spellEnd"/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0E7DCD"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t</w:t>
            </w:r>
            <w:r w:rsidR="006E2EA5"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hird countries not associated to the Programme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64" w14:textId="2C81E56D" w:rsidR="00675081" w:rsidRPr="00EA1E31" w:rsidRDefault="00087BFF" w:rsidP="005C722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54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</w:tbl>
    <w:p w14:paraId="4DEB7666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</w:p>
    <w:p w14:paraId="4DEB7667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lastRenderedPageBreak/>
        <w:t>Nota bene:</w:t>
      </w:r>
      <w:r w:rsidRPr="00EA1E31">
        <w:rPr>
          <w:rFonts w:ascii="Verdana" w:hAnsi="Verdana" w:cs="Times New Roman"/>
          <w:sz w:val="20"/>
          <w:szCs w:val="20"/>
        </w:rPr>
        <w:t xml:space="preserve"> Maximum </w:t>
      </w:r>
      <w:r w:rsidRPr="00EA1E31">
        <w:rPr>
          <w:rFonts w:ascii="Verdana" w:hAnsi="Verdana" w:cs="Times New Roman"/>
          <w:b/>
          <w:sz w:val="20"/>
          <w:szCs w:val="20"/>
        </w:rPr>
        <w:t>1.100 EUR</w:t>
      </w:r>
      <w:r w:rsidRPr="00EA1E31">
        <w:rPr>
          <w:rFonts w:ascii="Verdana" w:hAnsi="Verdana" w:cs="Times New Roman"/>
          <w:sz w:val="20"/>
          <w:szCs w:val="20"/>
        </w:rPr>
        <w:t xml:space="preserve"> per participant (including trainers, facilitators and accompanying persons). Based on the duration of the stay per participant, including accompanying persons, </w:t>
      </w:r>
      <w:proofErr w:type="gramStart"/>
      <w:r w:rsidRPr="00EA1E31">
        <w:rPr>
          <w:rFonts w:ascii="Verdana" w:hAnsi="Verdana" w:cs="Times New Roman"/>
          <w:sz w:val="20"/>
          <w:szCs w:val="20"/>
        </w:rPr>
        <w:t>trainers</w:t>
      </w:r>
      <w:proofErr w:type="gramEnd"/>
      <w:r w:rsidRPr="00EA1E31">
        <w:rPr>
          <w:rFonts w:ascii="Verdana" w:hAnsi="Verdana" w:cs="Times New Roman"/>
          <w:sz w:val="20"/>
          <w:szCs w:val="20"/>
        </w:rPr>
        <w:t xml:space="preserve"> and facilitators (if necessary), including also one travel day before the activity and one travel day following the activity, and up to four additional days for participants receiving a green travel grant.</w:t>
      </w:r>
      <w:r w:rsidRPr="00EA1E31">
        <w:rPr>
          <w:rFonts w:ascii="Verdana" w:hAnsi="Verdana" w:cs="Times New Roman"/>
          <w:sz w:val="20"/>
          <w:szCs w:val="20"/>
        </w:rPr>
        <w:cr/>
      </w:r>
    </w:p>
    <w:p w14:paraId="4DEB7668" w14:textId="77777777" w:rsidR="00675081" w:rsidRPr="00EA1E31" w:rsidRDefault="00675081" w:rsidP="00675081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 xml:space="preserve">3. </w:t>
      </w:r>
      <w:proofErr w:type="spellStart"/>
      <w:r w:rsidRPr="00EA1E31">
        <w:rPr>
          <w:rFonts w:ascii="Verdana" w:hAnsi="Verdana" w:cs="Times New Roman"/>
          <w:b/>
          <w:sz w:val="20"/>
          <w:szCs w:val="20"/>
        </w:rPr>
        <w:t>Organisational</w:t>
      </w:r>
      <w:proofErr w:type="spellEnd"/>
      <w:r w:rsidRPr="00EA1E31">
        <w:rPr>
          <w:rFonts w:ascii="Verdana" w:hAnsi="Verdana" w:cs="Times New Roman"/>
          <w:b/>
          <w:sz w:val="20"/>
          <w:szCs w:val="20"/>
        </w:rPr>
        <w:t xml:space="preserve"> support</w:t>
      </w:r>
    </w:p>
    <w:p w14:paraId="4DEB7669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</w:p>
    <w:p w14:paraId="4DEB766A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100 EUR</w:t>
      </w:r>
      <w:r w:rsidRPr="00EA1E31">
        <w:rPr>
          <w:rFonts w:ascii="Verdana" w:hAnsi="Verdana" w:cs="Times New Roman"/>
          <w:sz w:val="20"/>
          <w:szCs w:val="20"/>
        </w:rPr>
        <w:t xml:space="preserve"> per participant in a Professional Development Activity, excluding accompanying persons, </w:t>
      </w:r>
      <w:proofErr w:type="gramStart"/>
      <w:r w:rsidRPr="00EA1E31">
        <w:rPr>
          <w:rFonts w:ascii="Verdana" w:hAnsi="Verdana" w:cs="Times New Roman"/>
          <w:sz w:val="20"/>
          <w:szCs w:val="20"/>
        </w:rPr>
        <w:t>trainers</w:t>
      </w:r>
      <w:proofErr w:type="gramEnd"/>
      <w:r w:rsidRPr="00EA1E31">
        <w:rPr>
          <w:rFonts w:ascii="Verdana" w:hAnsi="Verdana" w:cs="Times New Roman"/>
          <w:sz w:val="20"/>
          <w:szCs w:val="20"/>
        </w:rPr>
        <w:t xml:space="preserve"> and facilitators.</w:t>
      </w:r>
    </w:p>
    <w:p w14:paraId="4DEB766B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</w:p>
    <w:p w14:paraId="4DEB766C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4. Inclusion support for organisations</w:t>
      </w:r>
    </w:p>
    <w:p w14:paraId="4DEB766D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</w:p>
    <w:p w14:paraId="4DEB766E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100 EUR</w:t>
      </w:r>
      <w:r w:rsidRPr="00EA1E31">
        <w:rPr>
          <w:rFonts w:ascii="Verdana" w:hAnsi="Verdana" w:cs="Times New Roman"/>
          <w:sz w:val="20"/>
          <w:szCs w:val="20"/>
        </w:rPr>
        <w:t xml:space="preserve"> per participant for costs related to the </w:t>
      </w:r>
      <w:proofErr w:type="spellStart"/>
      <w:r w:rsidRPr="00EA1E31">
        <w:rPr>
          <w:rFonts w:ascii="Verdana" w:hAnsi="Verdana" w:cs="Times New Roman"/>
          <w:sz w:val="20"/>
          <w:szCs w:val="20"/>
        </w:rPr>
        <w:t>organisation</w:t>
      </w:r>
      <w:proofErr w:type="spellEnd"/>
      <w:r w:rsidRPr="00EA1E31">
        <w:rPr>
          <w:rFonts w:ascii="Verdana" w:hAnsi="Verdana" w:cs="Times New Roman"/>
          <w:sz w:val="20"/>
          <w:szCs w:val="20"/>
        </w:rPr>
        <w:t xml:space="preserve"> of mobility activities for participants with fewer opportunities, excluding accompanying persons, </w:t>
      </w:r>
      <w:proofErr w:type="gramStart"/>
      <w:r w:rsidRPr="00EA1E31">
        <w:rPr>
          <w:rFonts w:ascii="Verdana" w:hAnsi="Verdana" w:cs="Times New Roman"/>
          <w:sz w:val="20"/>
          <w:szCs w:val="20"/>
        </w:rPr>
        <w:t>trainers</w:t>
      </w:r>
      <w:proofErr w:type="gramEnd"/>
      <w:r w:rsidRPr="00EA1E31">
        <w:rPr>
          <w:rFonts w:ascii="Verdana" w:hAnsi="Verdana" w:cs="Times New Roman"/>
          <w:sz w:val="20"/>
          <w:szCs w:val="20"/>
        </w:rPr>
        <w:t xml:space="preserve"> and facilitators.</w:t>
      </w:r>
    </w:p>
    <w:p w14:paraId="4DEB766F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</w:p>
    <w:p w14:paraId="4DEB7670" w14:textId="77777777" w:rsidR="00675081" w:rsidRPr="00EA1E31" w:rsidRDefault="00675081" w:rsidP="00675081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5. Preparatory visits support</w:t>
      </w:r>
    </w:p>
    <w:p w14:paraId="4DEB7671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</w:p>
    <w:p w14:paraId="64708473" w14:textId="287A04B1" w:rsidR="006E2EA5" w:rsidRPr="00EA1E31" w:rsidRDefault="00675081" w:rsidP="006E2EA5">
      <w:pPr>
        <w:spacing w:after="0"/>
        <w:rPr>
          <w:rFonts w:ascii="Verdana" w:hAnsi="Verdana" w:cs="Times New Roman"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575 EUR</w:t>
      </w:r>
      <w:r w:rsidRPr="00EA1E31">
        <w:rPr>
          <w:rFonts w:ascii="Verdana" w:hAnsi="Verdana" w:cs="Times New Roman"/>
          <w:sz w:val="20"/>
          <w:szCs w:val="20"/>
        </w:rPr>
        <w:t xml:space="preserve"> per participant per preparatory visit, excluding participants from the receiving </w:t>
      </w:r>
      <w:proofErr w:type="spellStart"/>
      <w:r w:rsidRPr="00EA1E31">
        <w:rPr>
          <w:rFonts w:ascii="Verdana" w:hAnsi="Verdana" w:cs="Times New Roman"/>
          <w:sz w:val="20"/>
          <w:szCs w:val="20"/>
        </w:rPr>
        <w:t>organisation</w:t>
      </w:r>
      <w:proofErr w:type="spellEnd"/>
      <w:r w:rsidRPr="00EA1E31">
        <w:rPr>
          <w:rFonts w:ascii="Verdana" w:hAnsi="Verdana" w:cs="Times New Roman"/>
          <w:sz w:val="20"/>
          <w:szCs w:val="20"/>
        </w:rPr>
        <w:t xml:space="preserve">. A maximum of </w:t>
      </w:r>
      <w:r w:rsidR="006E2EA5" w:rsidRPr="00EA1E31">
        <w:rPr>
          <w:rFonts w:ascii="Verdana" w:hAnsi="Verdana" w:cs="Times New Roman"/>
          <w:sz w:val="20"/>
          <w:szCs w:val="20"/>
        </w:rPr>
        <w:t>2</w:t>
      </w:r>
      <w:r w:rsidRPr="00EA1E31">
        <w:rPr>
          <w:rFonts w:ascii="Verdana" w:hAnsi="Verdana" w:cs="Times New Roman"/>
          <w:sz w:val="20"/>
          <w:szCs w:val="20"/>
        </w:rPr>
        <w:t xml:space="preserve"> participant per participating </w:t>
      </w:r>
      <w:proofErr w:type="spellStart"/>
      <w:r w:rsidRPr="00EA1E31">
        <w:rPr>
          <w:rFonts w:ascii="Verdana" w:hAnsi="Verdana" w:cs="Times New Roman"/>
          <w:sz w:val="20"/>
          <w:szCs w:val="20"/>
        </w:rPr>
        <w:t>organisation</w:t>
      </w:r>
      <w:proofErr w:type="spellEnd"/>
      <w:r w:rsidRPr="00EA1E31">
        <w:rPr>
          <w:rFonts w:ascii="Verdana" w:hAnsi="Verdana" w:cs="Times New Roman"/>
          <w:sz w:val="20"/>
          <w:szCs w:val="20"/>
        </w:rPr>
        <w:t xml:space="preserve"> can be funded per activity. </w:t>
      </w:r>
      <w:r w:rsidR="006E2EA5" w:rsidRPr="00EA1E31">
        <w:rPr>
          <w:rFonts w:ascii="Verdana" w:hAnsi="Verdana" w:cs="Times New Roman"/>
          <w:sz w:val="20"/>
          <w:szCs w:val="20"/>
        </w:rPr>
        <w:t xml:space="preserve">In addition, one facilitator per preparatory visit can also be funded. </w:t>
      </w:r>
    </w:p>
    <w:p w14:paraId="4DEB7672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</w:p>
    <w:p w14:paraId="4DEB7673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</w:p>
    <w:p w14:paraId="4DEB7674" w14:textId="77777777" w:rsidR="00675081" w:rsidRPr="00EA1E31" w:rsidRDefault="00675081" w:rsidP="00675081">
      <w:pPr>
        <w:rPr>
          <w:rFonts w:ascii="Verdana" w:hAnsi="Verdana" w:cs="Times New Roman"/>
          <w:sz w:val="20"/>
          <w:szCs w:val="20"/>
        </w:rPr>
      </w:pPr>
    </w:p>
    <w:p w14:paraId="326BEBBC" w14:textId="77777777" w:rsidR="00EA1E31" w:rsidRPr="00EA1E31" w:rsidRDefault="00EA1E31">
      <w:pPr>
        <w:rPr>
          <w:rFonts w:ascii="Verdana" w:hAnsi="Verdana" w:cs="Times New Roman"/>
          <w:b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br w:type="page"/>
      </w:r>
    </w:p>
    <w:p w14:paraId="4DEB7675" w14:textId="26735AB7" w:rsidR="00675081" w:rsidRPr="00EA1E31" w:rsidRDefault="00675081" w:rsidP="00675081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lastRenderedPageBreak/>
        <w:t>K</w:t>
      </w:r>
      <w:r w:rsidR="00D91343" w:rsidRPr="00EA1E31">
        <w:rPr>
          <w:rFonts w:ascii="Verdana" w:hAnsi="Verdana" w:cs="Times New Roman"/>
          <w:b/>
          <w:sz w:val="20"/>
          <w:szCs w:val="20"/>
        </w:rPr>
        <w:t>EY</w:t>
      </w:r>
      <w:r w:rsidRPr="00EA1E31">
        <w:rPr>
          <w:rFonts w:ascii="Verdana" w:hAnsi="Verdana" w:cs="Times New Roman"/>
          <w:b/>
          <w:sz w:val="20"/>
          <w:szCs w:val="20"/>
        </w:rPr>
        <w:t xml:space="preserve"> Action 1 – YOUTH PARTICIPATION ACTIVITIES</w:t>
      </w:r>
    </w:p>
    <w:p w14:paraId="4DEB7676" w14:textId="77777777" w:rsidR="00675081" w:rsidRPr="00EA1E31" w:rsidRDefault="00675081" w:rsidP="00675081">
      <w:pPr>
        <w:spacing w:after="0"/>
        <w:jc w:val="center"/>
        <w:rPr>
          <w:rFonts w:ascii="Verdana" w:hAnsi="Verdana" w:cs="Times New Roman"/>
          <w:b/>
          <w:smallCaps/>
          <w:sz w:val="20"/>
          <w:szCs w:val="20"/>
          <w:u w:val="single"/>
        </w:rPr>
      </w:pPr>
      <w:r w:rsidRPr="00EA1E31">
        <w:rPr>
          <w:rFonts w:ascii="Verdana" w:hAnsi="Verdana" w:cs="Times New Roman"/>
          <w:b/>
          <w:noProof/>
          <w:sz w:val="20"/>
          <w:szCs w:val="20"/>
          <w:highlight w:val="yellow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DEB7774" wp14:editId="4DEB7775">
                <wp:simplePos x="0" y="0"/>
                <wp:positionH relativeFrom="column">
                  <wp:posOffset>-80645</wp:posOffset>
                </wp:positionH>
                <wp:positionV relativeFrom="paragraph">
                  <wp:posOffset>367665</wp:posOffset>
                </wp:positionV>
                <wp:extent cx="5822315" cy="1404620"/>
                <wp:effectExtent l="0" t="0" r="2603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B777B" w14:textId="77777777" w:rsidR="004A1A93" w:rsidRPr="007E28B9" w:rsidRDefault="004A1A93" w:rsidP="00675081">
                            <w:pPr>
                              <w:rPr>
                                <w:rFonts w:cs="Times New Roman"/>
                              </w:rPr>
                            </w:pPr>
                            <w:r w:rsidRPr="007E28B9">
                              <w:rPr>
                                <w:rFonts w:cs="Times New Roman"/>
                              </w:rPr>
                              <w:t xml:space="preserve">Maximum grant awarded per project for Youth participation activities: </w:t>
                            </w:r>
                            <w:r w:rsidRPr="007E28B9">
                              <w:rPr>
                                <w:rFonts w:cs="Times New Roman"/>
                                <w:b/>
                              </w:rPr>
                              <w:t>60.000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EB77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5pt;margin-top:28.95pt;width:458.4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">
                <v:textbox style="mso-fit-shape-to-text:t">
                  <w:txbxContent>
                    <w:p w14:paraId="4DEB777B" w14:textId="77777777" w:rsidR="004A1A93" w:rsidRPr="007E28B9" w:rsidRDefault="004A1A93" w:rsidP="00675081">
                      <w:pPr>
                        <w:rPr>
                          <w:rFonts w:cs="Times New Roman"/>
                        </w:rPr>
                      </w:pPr>
                      <w:r w:rsidRPr="007E28B9">
                        <w:rPr>
                          <w:rFonts w:cs="Times New Roman"/>
                        </w:rPr>
                        <w:t xml:space="preserve">Maximum grant awarded per project for Youth participation activities: </w:t>
                      </w:r>
                      <w:r w:rsidRPr="007E28B9">
                        <w:rPr>
                          <w:rFonts w:cs="Times New Roman"/>
                          <w:b/>
                        </w:rPr>
                        <w:t>60.000 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EB7677" w14:textId="77777777" w:rsidR="00675081" w:rsidRPr="00EA1E31" w:rsidRDefault="00675081" w:rsidP="00675081">
      <w:pPr>
        <w:spacing w:after="0"/>
        <w:rPr>
          <w:rFonts w:ascii="Verdana" w:hAnsi="Verdana" w:cs="Times New Roman"/>
          <w:b/>
          <w:sz w:val="20"/>
          <w:szCs w:val="20"/>
          <w:highlight w:val="yellow"/>
        </w:rPr>
      </w:pPr>
    </w:p>
    <w:p w14:paraId="4DEB7678" w14:textId="77777777" w:rsidR="00675081" w:rsidRPr="00EA1E31" w:rsidRDefault="00675081" w:rsidP="00675081">
      <w:pPr>
        <w:tabs>
          <w:tab w:val="left" w:pos="851"/>
        </w:tabs>
        <w:suppressAutoHyphens/>
        <w:spacing w:line="276" w:lineRule="auto"/>
        <w:rPr>
          <w:rFonts w:ascii="Verdana" w:hAnsi="Verdana" w:cs="Times New Roman"/>
          <w:b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1. Project management</w:t>
      </w:r>
    </w:p>
    <w:p w14:paraId="4DEB7679" w14:textId="77777777" w:rsidR="00675081" w:rsidRPr="00EA1E31" w:rsidRDefault="00675081" w:rsidP="00675081">
      <w:pPr>
        <w:tabs>
          <w:tab w:val="left" w:pos="851"/>
        </w:tabs>
        <w:suppressAutoHyphens/>
        <w:spacing w:line="276" w:lineRule="auto"/>
        <w:rPr>
          <w:rFonts w:ascii="Verdana" w:hAnsi="Verdana" w:cs="Times New Roman"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500 EUR</w:t>
      </w:r>
      <w:r w:rsidRPr="00EA1E31">
        <w:rPr>
          <w:rFonts w:ascii="Verdana" w:hAnsi="Verdana" w:cs="Times New Roman"/>
          <w:sz w:val="20"/>
          <w:szCs w:val="20"/>
        </w:rPr>
        <w:t xml:space="preserve"> per month, based on the duration of the project</w:t>
      </w:r>
    </w:p>
    <w:p w14:paraId="4DEB767A" w14:textId="77777777" w:rsidR="00675081" w:rsidRPr="00EA1E31" w:rsidRDefault="00675081" w:rsidP="00675081">
      <w:pPr>
        <w:tabs>
          <w:tab w:val="left" w:pos="851"/>
        </w:tabs>
        <w:suppressAutoHyphens/>
        <w:spacing w:line="276" w:lineRule="auto"/>
        <w:rPr>
          <w:rFonts w:ascii="Verdana" w:hAnsi="Verdana" w:cs="Times New Roman"/>
          <w:b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2. Coaching costs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75081" w:rsidRPr="00EA1E31" w14:paraId="4DEB767E" w14:textId="77777777" w:rsidTr="005C7220">
        <w:tc>
          <w:tcPr>
            <w:tcW w:w="4644" w:type="dxa"/>
          </w:tcPr>
          <w:p w14:paraId="4DEB767B" w14:textId="77777777" w:rsidR="00675081" w:rsidRPr="00EA1E31" w:rsidRDefault="00675081" w:rsidP="005C7220">
            <w:pPr>
              <w:tabs>
                <w:tab w:val="left" w:pos="851"/>
              </w:tabs>
              <w:suppressAutoHyphens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D9D9D9" w:themeFill="background1" w:themeFillShade="D9"/>
          </w:tcPr>
          <w:p w14:paraId="4DEB767C" w14:textId="77777777" w:rsidR="00675081" w:rsidRPr="00EA1E31" w:rsidRDefault="00675081" w:rsidP="005C7220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sz w:val="20"/>
                <w:szCs w:val="20"/>
              </w:rPr>
              <w:t>Teacher/ Trainer/ Researcher/ Youth worker</w:t>
            </w:r>
          </w:p>
          <w:p w14:paraId="4DEB767D" w14:textId="77777777" w:rsidR="00675081" w:rsidRPr="00EA1E31" w:rsidRDefault="00675081" w:rsidP="005C7220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sz w:val="20"/>
                <w:szCs w:val="20"/>
              </w:rPr>
              <w:t>Unit contribution per day</w:t>
            </w:r>
          </w:p>
        </w:tc>
      </w:tr>
      <w:tr w:rsidR="00675081" w:rsidRPr="00EA1E31" w14:paraId="4DEB7683" w14:textId="77777777" w:rsidTr="005C7220">
        <w:tc>
          <w:tcPr>
            <w:tcW w:w="4644" w:type="dxa"/>
            <w:shd w:val="clear" w:color="auto" w:fill="D9D9D9" w:themeFill="background1" w:themeFillShade="D9"/>
          </w:tcPr>
          <w:p w14:paraId="4DEB767F" w14:textId="77777777" w:rsidR="00675081" w:rsidRPr="00EA1E31" w:rsidRDefault="00675081" w:rsidP="005C7220">
            <w:pPr>
              <w:tabs>
                <w:tab w:val="left" w:pos="851"/>
              </w:tabs>
              <w:suppressAutoHyphens/>
              <w:rPr>
                <w:rFonts w:ascii="Verdana" w:hAnsi="Verdana" w:cs="Times New Roman"/>
                <w:sz w:val="20"/>
                <w:szCs w:val="20"/>
                <w:lang w:val="nl-NL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  <w:lang w:val="nl-NL"/>
              </w:rPr>
              <w:t xml:space="preserve">Denmark, Ireland, Luxembourg, Netherlands, </w:t>
            </w:r>
          </w:p>
          <w:p w14:paraId="4DEB7680" w14:textId="77777777" w:rsidR="00675081" w:rsidRPr="00EA1E31" w:rsidRDefault="00675081" w:rsidP="005C7220">
            <w:pPr>
              <w:tabs>
                <w:tab w:val="left" w:pos="851"/>
              </w:tabs>
              <w:suppressAutoHyphens/>
              <w:rPr>
                <w:rFonts w:ascii="Verdana" w:hAnsi="Verdana" w:cs="Times New Roman"/>
                <w:sz w:val="20"/>
                <w:szCs w:val="20"/>
                <w:lang w:val="nl-NL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  <w:lang w:val="nl-NL"/>
              </w:rPr>
              <w:t>Austria, Sweden, Liechtenstein, Norway</w:t>
            </w:r>
          </w:p>
        </w:tc>
        <w:tc>
          <w:tcPr>
            <w:tcW w:w="4644" w:type="dxa"/>
          </w:tcPr>
          <w:p w14:paraId="4DEB7681" w14:textId="77777777" w:rsidR="00675081" w:rsidRPr="00EA1E31" w:rsidRDefault="00675081" w:rsidP="005C7220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Verdana" w:hAnsi="Verdana" w:cs="Times New Roman"/>
                <w:sz w:val="20"/>
                <w:szCs w:val="20"/>
                <w:lang w:val="nl-NL"/>
              </w:rPr>
            </w:pPr>
          </w:p>
          <w:p w14:paraId="4DEB7682" w14:textId="77777777" w:rsidR="00675081" w:rsidRPr="00EA1E31" w:rsidRDefault="00675081" w:rsidP="005C7220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 xml:space="preserve">241 </w:t>
            </w:r>
          </w:p>
        </w:tc>
      </w:tr>
      <w:tr w:rsidR="00675081" w:rsidRPr="00EA1E31" w14:paraId="4DEB7687" w14:textId="77777777" w:rsidTr="005C7220">
        <w:tc>
          <w:tcPr>
            <w:tcW w:w="4644" w:type="dxa"/>
            <w:shd w:val="clear" w:color="auto" w:fill="D9D9D9" w:themeFill="background1" w:themeFillShade="D9"/>
          </w:tcPr>
          <w:p w14:paraId="4DEB7684" w14:textId="77777777" w:rsidR="00675081" w:rsidRPr="00EA1E31" w:rsidRDefault="00675081" w:rsidP="005C7220">
            <w:pPr>
              <w:tabs>
                <w:tab w:val="left" w:pos="851"/>
              </w:tabs>
              <w:suppressAutoHyphens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Belgium, Germany, France, Italy, Finland, Iceland</w:t>
            </w:r>
          </w:p>
        </w:tc>
        <w:tc>
          <w:tcPr>
            <w:tcW w:w="4644" w:type="dxa"/>
          </w:tcPr>
          <w:p w14:paraId="4DEB7685" w14:textId="77777777" w:rsidR="00675081" w:rsidRPr="00EA1E31" w:rsidRDefault="00675081" w:rsidP="005C7220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</w:p>
          <w:p w14:paraId="4DEB7686" w14:textId="77777777" w:rsidR="00675081" w:rsidRPr="00EA1E31" w:rsidRDefault="00675081" w:rsidP="005C7220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214</w:t>
            </w:r>
          </w:p>
        </w:tc>
      </w:tr>
      <w:tr w:rsidR="00675081" w:rsidRPr="00EA1E31" w14:paraId="4DEB768B" w14:textId="77777777" w:rsidTr="005C7220">
        <w:tc>
          <w:tcPr>
            <w:tcW w:w="4644" w:type="dxa"/>
            <w:shd w:val="clear" w:color="auto" w:fill="D9D9D9" w:themeFill="background1" w:themeFillShade="D9"/>
          </w:tcPr>
          <w:p w14:paraId="4DEB7688" w14:textId="77777777" w:rsidR="00675081" w:rsidRPr="00EA1E31" w:rsidRDefault="00675081" w:rsidP="005C7220">
            <w:pPr>
              <w:tabs>
                <w:tab w:val="left" w:pos="851"/>
              </w:tabs>
              <w:suppressAutoHyphens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Czech Republic, Greece, Spain, Cyprus, Malta, Portugal, Slovenia</w:t>
            </w:r>
          </w:p>
        </w:tc>
        <w:tc>
          <w:tcPr>
            <w:tcW w:w="4644" w:type="dxa"/>
          </w:tcPr>
          <w:p w14:paraId="4DEB7689" w14:textId="77777777" w:rsidR="00675081" w:rsidRPr="00EA1E31" w:rsidRDefault="00675081" w:rsidP="005C7220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</w:p>
          <w:p w14:paraId="4DEB768A" w14:textId="77777777" w:rsidR="00675081" w:rsidRPr="00EA1E31" w:rsidRDefault="00675081" w:rsidP="005C7220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137</w:t>
            </w:r>
          </w:p>
        </w:tc>
      </w:tr>
      <w:tr w:rsidR="00675081" w:rsidRPr="00EA1E31" w14:paraId="4DEB768F" w14:textId="77777777" w:rsidTr="005C7220">
        <w:tc>
          <w:tcPr>
            <w:tcW w:w="4644" w:type="dxa"/>
            <w:shd w:val="clear" w:color="auto" w:fill="D9D9D9" w:themeFill="background1" w:themeFillShade="D9"/>
          </w:tcPr>
          <w:p w14:paraId="4DEB768C" w14:textId="77777777" w:rsidR="00675081" w:rsidRPr="00EA1E31" w:rsidRDefault="00675081" w:rsidP="005C7220">
            <w:pPr>
              <w:tabs>
                <w:tab w:val="left" w:pos="851"/>
              </w:tabs>
              <w:suppressAutoHyphens/>
              <w:rPr>
                <w:rFonts w:ascii="Verdana" w:hAnsi="Verdana" w:cs="Times New Roman"/>
                <w:sz w:val="20"/>
                <w:szCs w:val="20"/>
                <w:lang w:val="it-IT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  <w:lang w:val="it-IT"/>
              </w:rPr>
              <w:t>Bulgaria, Estonia, Croatia, Latvia, Lithuania, Hungary, Poland, Romania, Serbia, Slovakia, North Macedonia, Turkey</w:t>
            </w:r>
          </w:p>
        </w:tc>
        <w:tc>
          <w:tcPr>
            <w:tcW w:w="4644" w:type="dxa"/>
          </w:tcPr>
          <w:p w14:paraId="4DEB768D" w14:textId="77777777" w:rsidR="00675081" w:rsidRPr="00EA1E31" w:rsidRDefault="00675081" w:rsidP="005C7220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Verdana" w:hAnsi="Verdana" w:cs="Times New Roman"/>
                <w:sz w:val="20"/>
                <w:szCs w:val="20"/>
                <w:lang w:val="it-IT"/>
              </w:rPr>
            </w:pPr>
          </w:p>
          <w:p w14:paraId="4DEB768E" w14:textId="77777777" w:rsidR="00675081" w:rsidRPr="00EA1E31" w:rsidRDefault="00675081" w:rsidP="005C7220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74</w:t>
            </w:r>
          </w:p>
        </w:tc>
      </w:tr>
    </w:tbl>
    <w:p w14:paraId="4DEB7690" w14:textId="77777777" w:rsidR="00675081" w:rsidRPr="00EA1E31" w:rsidRDefault="00675081" w:rsidP="00675081">
      <w:pPr>
        <w:tabs>
          <w:tab w:val="left" w:pos="851"/>
        </w:tabs>
        <w:suppressAutoHyphens/>
        <w:spacing w:line="276" w:lineRule="auto"/>
        <w:rPr>
          <w:rFonts w:ascii="Verdana" w:hAnsi="Verdana" w:cs="Times New Roman"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Nota bene:</w:t>
      </w:r>
      <w:r w:rsidRPr="00EA1E31">
        <w:rPr>
          <w:rFonts w:ascii="Verdana" w:hAnsi="Verdana" w:cs="Times New Roman"/>
          <w:sz w:val="20"/>
          <w:szCs w:val="20"/>
        </w:rPr>
        <w:t xml:space="preserve"> based on the venue country and the working days, maximum 12 days. Coaching costs are only applicable if the beneficiary </w:t>
      </w:r>
      <w:proofErr w:type="spellStart"/>
      <w:r w:rsidRPr="00EA1E31">
        <w:rPr>
          <w:rFonts w:ascii="Verdana" w:hAnsi="Verdana" w:cs="Times New Roman"/>
          <w:sz w:val="20"/>
          <w:szCs w:val="20"/>
        </w:rPr>
        <w:t>organisation</w:t>
      </w:r>
      <w:proofErr w:type="spellEnd"/>
      <w:r w:rsidRPr="00EA1E31">
        <w:rPr>
          <w:rFonts w:ascii="Verdana" w:hAnsi="Verdana" w:cs="Times New Roman"/>
          <w:sz w:val="20"/>
          <w:szCs w:val="20"/>
        </w:rPr>
        <w:t xml:space="preserve"> is an informal group of young people.</w:t>
      </w:r>
    </w:p>
    <w:p w14:paraId="4DEB7691" w14:textId="77777777" w:rsidR="00675081" w:rsidRPr="00EA1E31" w:rsidRDefault="00675081" w:rsidP="00675081">
      <w:pPr>
        <w:tabs>
          <w:tab w:val="left" w:pos="851"/>
        </w:tabs>
        <w:suppressAutoHyphens/>
        <w:spacing w:line="276" w:lineRule="auto"/>
        <w:rPr>
          <w:rFonts w:ascii="Verdana" w:hAnsi="Verdana" w:cs="Times New Roman"/>
          <w:b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4. Additional funding for physical events carried out in the framework of the project</w:t>
      </w:r>
    </w:p>
    <w:p w14:paraId="4DEB7692" w14:textId="77777777" w:rsidR="00675081" w:rsidRPr="00EA1E31" w:rsidRDefault="00675081" w:rsidP="00675081">
      <w:pPr>
        <w:tabs>
          <w:tab w:val="left" w:pos="851"/>
        </w:tabs>
        <w:suppressAutoHyphens/>
        <w:spacing w:line="276" w:lineRule="auto"/>
        <w:rPr>
          <w:rFonts w:ascii="Verdana" w:hAnsi="Verdana" w:cs="Times New Roman"/>
          <w:b/>
          <w:sz w:val="20"/>
          <w:szCs w:val="20"/>
          <w:u w:val="single"/>
        </w:rPr>
      </w:pPr>
      <w:r w:rsidRPr="00EA1E31">
        <w:rPr>
          <w:rFonts w:ascii="Verdana" w:hAnsi="Verdana" w:cs="Times New Roman"/>
          <w:b/>
          <w:sz w:val="20"/>
          <w:szCs w:val="20"/>
          <w:u w:val="single"/>
        </w:rPr>
        <w:t>Youth participation events support</w:t>
      </w:r>
    </w:p>
    <w:p w14:paraId="4DEB7693" w14:textId="77777777" w:rsidR="00675081" w:rsidRPr="00EA1E31" w:rsidRDefault="00675081" w:rsidP="00675081">
      <w:pPr>
        <w:tabs>
          <w:tab w:val="left" w:pos="851"/>
        </w:tabs>
        <w:suppressAutoHyphens/>
        <w:spacing w:line="276" w:lineRule="auto"/>
        <w:rPr>
          <w:rFonts w:ascii="Verdana" w:hAnsi="Verdana" w:cs="Times New Roman"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100 EUR</w:t>
      </w:r>
      <w:r w:rsidRPr="00EA1E31">
        <w:rPr>
          <w:rFonts w:ascii="Verdana" w:hAnsi="Verdana" w:cs="Times New Roman"/>
          <w:sz w:val="20"/>
          <w:szCs w:val="20"/>
        </w:rPr>
        <w:t xml:space="preserve"> per participant</w:t>
      </w:r>
    </w:p>
    <w:p w14:paraId="4DEB7694" w14:textId="77777777" w:rsidR="00675081" w:rsidRPr="00EA1E31" w:rsidRDefault="00675081" w:rsidP="00675081">
      <w:pPr>
        <w:tabs>
          <w:tab w:val="left" w:pos="851"/>
        </w:tabs>
        <w:suppressAutoHyphens/>
        <w:spacing w:line="276" w:lineRule="auto"/>
        <w:rPr>
          <w:rFonts w:ascii="Verdana" w:hAnsi="Verdana" w:cs="Times New Roman"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Nota bene:</w:t>
      </w:r>
      <w:r w:rsidRPr="00EA1E31">
        <w:rPr>
          <w:rFonts w:ascii="Verdana" w:hAnsi="Verdana" w:cs="Times New Roman"/>
          <w:sz w:val="20"/>
          <w:szCs w:val="20"/>
        </w:rPr>
        <w:t xml:space="preserve"> based on the number of participants at the event, including decision makers, excluding facilitators, and </w:t>
      </w:r>
      <w:proofErr w:type="gramStart"/>
      <w:r w:rsidRPr="00EA1E31">
        <w:rPr>
          <w:rFonts w:ascii="Verdana" w:hAnsi="Verdana" w:cs="Times New Roman"/>
          <w:sz w:val="20"/>
          <w:szCs w:val="20"/>
        </w:rPr>
        <w:t>with the exception of</w:t>
      </w:r>
      <w:proofErr w:type="gramEnd"/>
      <w:r w:rsidRPr="00EA1E31">
        <w:rPr>
          <w:rFonts w:ascii="Verdana" w:hAnsi="Verdana" w:cs="Times New Roman"/>
          <w:sz w:val="20"/>
          <w:szCs w:val="20"/>
        </w:rPr>
        <w:t xml:space="preserve"> staff of the participating </w:t>
      </w:r>
      <w:proofErr w:type="spellStart"/>
      <w:r w:rsidRPr="00EA1E31">
        <w:rPr>
          <w:rFonts w:ascii="Verdana" w:hAnsi="Verdana" w:cs="Times New Roman"/>
          <w:sz w:val="20"/>
          <w:szCs w:val="20"/>
        </w:rPr>
        <w:t>organisation</w:t>
      </w:r>
      <w:proofErr w:type="spellEnd"/>
      <w:r w:rsidRPr="00EA1E31">
        <w:rPr>
          <w:rFonts w:ascii="Verdana" w:hAnsi="Verdana" w:cs="Times New Roman"/>
          <w:sz w:val="20"/>
          <w:szCs w:val="20"/>
        </w:rPr>
        <w:t>(s)/ members of the informal group(s) of young people</w:t>
      </w:r>
    </w:p>
    <w:p w14:paraId="4DEB7695" w14:textId="77777777" w:rsidR="00675081" w:rsidRPr="00EA1E31" w:rsidRDefault="00675081" w:rsidP="00675081">
      <w:pPr>
        <w:tabs>
          <w:tab w:val="left" w:pos="851"/>
        </w:tabs>
        <w:suppressAutoHyphens/>
        <w:spacing w:after="0"/>
        <w:rPr>
          <w:rFonts w:ascii="Verdana" w:eastAsia="SimSun" w:hAnsi="Verdana" w:cs="Times New Roman"/>
          <w:b/>
          <w:sz w:val="20"/>
          <w:szCs w:val="20"/>
        </w:rPr>
      </w:pPr>
      <w:r w:rsidRPr="00EA1E31">
        <w:rPr>
          <w:rFonts w:ascii="Verdana" w:eastAsia="SimSun" w:hAnsi="Verdana" w:cs="Times New Roman"/>
          <w:b/>
          <w:sz w:val="20"/>
          <w:szCs w:val="20"/>
        </w:rPr>
        <w:t>5. Additional funding for mobilities carried out in the framework of the project</w:t>
      </w:r>
    </w:p>
    <w:p w14:paraId="4DEB7696" w14:textId="77777777" w:rsidR="00675081" w:rsidRPr="00EA1E31" w:rsidRDefault="00675081" w:rsidP="00675081">
      <w:pPr>
        <w:tabs>
          <w:tab w:val="left" w:pos="851"/>
        </w:tabs>
        <w:suppressAutoHyphens/>
        <w:spacing w:after="0"/>
        <w:rPr>
          <w:rFonts w:ascii="Verdana" w:eastAsia="SimSun" w:hAnsi="Verdana" w:cs="Times New Roman"/>
          <w:b/>
          <w:sz w:val="20"/>
          <w:szCs w:val="20"/>
        </w:rPr>
      </w:pPr>
    </w:p>
    <w:p w14:paraId="4DEB7697" w14:textId="77777777" w:rsidR="00675081" w:rsidRPr="00EA1E31" w:rsidRDefault="00675081" w:rsidP="00675081">
      <w:pPr>
        <w:tabs>
          <w:tab w:val="left" w:pos="851"/>
        </w:tabs>
        <w:suppressAutoHyphens/>
        <w:spacing w:after="0"/>
        <w:rPr>
          <w:rFonts w:ascii="Verdana" w:eastAsia="SimSun" w:hAnsi="Verdana" w:cs="Times New Roman"/>
          <w:b/>
          <w:sz w:val="20"/>
          <w:szCs w:val="20"/>
          <w:u w:val="single"/>
        </w:rPr>
      </w:pPr>
      <w:r w:rsidRPr="00EA1E31">
        <w:rPr>
          <w:rFonts w:ascii="Verdana" w:eastAsia="SimSun" w:hAnsi="Verdana" w:cs="Times New Roman"/>
          <w:b/>
          <w:sz w:val="20"/>
          <w:szCs w:val="20"/>
          <w:u w:val="single"/>
        </w:rPr>
        <w:t>5.a. Travel - Contribution to the travel costs</w:t>
      </w:r>
    </w:p>
    <w:p w14:paraId="4DEB7698" w14:textId="77777777" w:rsidR="00675081" w:rsidRPr="00EA1E31" w:rsidRDefault="00675081" w:rsidP="00675081">
      <w:pPr>
        <w:spacing w:after="0"/>
        <w:rPr>
          <w:rFonts w:ascii="Verdana" w:hAnsi="Verdana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118"/>
        <w:gridCol w:w="3117"/>
        <w:gridCol w:w="3115"/>
      </w:tblGrid>
      <w:tr w:rsidR="00675081" w:rsidRPr="00EA1E31" w14:paraId="4DEB769C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DEB7699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ind w:left="34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b/>
                <w:snapToGrid w:val="0"/>
                <w:kern w:val="3"/>
                <w:sz w:val="20"/>
                <w:szCs w:val="20"/>
                <w:lang w:eastAsia="zh-CN"/>
              </w:rPr>
              <w:t>Travel distances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DEB769A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ind w:left="34"/>
              <w:jc w:val="center"/>
              <w:textAlignment w:val="baseline"/>
              <w:rPr>
                <w:rFonts w:ascii="Verdana" w:eastAsia="SimSun" w:hAnsi="Verdana" w:cs="Times New Roman"/>
                <w:b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b/>
                <w:snapToGrid w:val="0"/>
                <w:kern w:val="3"/>
                <w:sz w:val="20"/>
                <w:szCs w:val="20"/>
                <w:lang w:eastAsia="zh-CN"/>
              </w:rPr>
              <w:t>Standard travel - Amount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DEB769B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ind w:left="34"/>
              <w:jc w:val="center"/>
              <w:textAlignment w:val="baseline"/>
              <w:rPr>
                <w:rFonts w:ascii="Verdana" w:eastAsia="SimSun" w:hAnsi="Verdana" w:cs="Times New Roman"/>
                <w:b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b/>
                <w:snapToGrid w:val="0"/>
                <w:kern w:val="3"/>
                <w:sz w:val="20"/>
                <w:szCs w:val="20"/>
                <w:lang w:eastAsia="zh-CN"/>
              </w:rPr>
              <w:t>Green travel - Amount</w:t>
            </w:r>
          </w:p>
        </w:tc>
      </w:tr>
      <w:tr w:rsidR="00675081" w:rsidRPr="00EA1E31" w14:paraId="4DEB76A0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69D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Between 10 and 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69E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23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EB769F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</w:p>
        </w:tc>
      </w:tr>
      <w:tr w:rsidR="00675081" w:rsidRPr="00EA1E31" w14:paraId="4DEB76A4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6A1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Between 100 and 499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6A2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180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6A3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210 EUR per participant</w:t>
            </w:r>
          </w:p>
        </w:tc>
      </w:tr>
      <w:tr w:rsidR="00675081" w:rsidRPr="00EA1E31" w14:paraId="4DEB76A8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6A5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lastRenderedPageBreak/>
              <w:t>Between 500 and 1999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6A6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275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6A7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320 EUR per participant</w:t>
            </w:r>
          </w:p>
        </w:tc>
      </w:tr>
      <w:tr w:rsidR="00675081" w:rsidRPr="00EA1E31" w14:paraId="4DEB76AC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6A9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Between 2000 and 2999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6AA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360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6AB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410 EUR per participant</w:t>
            </w:r>
          </w:p>
        </w:tc>
      </w:tr>
      <w:tr w:rsidR="00675081" w:rsidRPr="00EA1E31" w14:paraId="4DEB76B0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6AD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Between 3000 and 3999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6AE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530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6AF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610 EUR per participant</w:t>
            </w:r>
          </w:p>
        </w:tc>
      </w:tr>
      <w:tr w:rsidR="00675081" w:rsidRPr="00EA1E31" w14:paraId="4DEB76B4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6B1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Between 4000 and 7999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6B2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820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EB76B3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</w:p>
        </w:tc>
      </w:tr>
      <w:tr w:rsidR="00675081" w:rsidRPr="00EA1E31" w14:paraId="4DEB76B8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6B5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8000 KM or more: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6B6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1500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EB76B7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4DEB76B9" w14:textId="77777777" w:rsidR="00675081" w:rsidRPr="00EA1E31" w:rsidRDefault="00675081" w:rsidP="00675081">
      <w:pPr>
        <w:spacing w:after="0"/>
        <w:rPr>
          <w:rFonts w:ascii="Verdana" w:eastAsia="SimSun" w:hAnsi="Verdana" w:cs="Times New Roman"/>
          <w:b/>
          <w:snapToGrid w:val="0"/>
          <w:kern w:val="3"/>
          <w:sz w:val="20"/>
          <w:szCs w:val="20"/>
          <w:lang w:eastAsia="zh-CN"/>
        </w:rPr>
      </w:pPr>
    </w:p>
    <w:p w14:paraId="4DEB76BA" w14:textId="77777777" w:rsidR="00675081" w:rsidRPr="00EA1E31" w:rsidRDefault="00675081" w:rsidP="00675081">
      <w:pPr>
        <w:spacing w:after="0"/>
        <w:ind w:left="1134" w:hanging="1134"/>
        <w:rPr>
          <w:rFonts w:ascii="Verdana" w:hAnsi="Verdana" w:cs="Times New Roman"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Nota bene:</w:t>
      </w:r>
      <w:r w:rsidRPr="00EA1E31">
        <w:rPr>
          <w:rFonts w:ascii="Verdana" w:hAnsi="Verdana" w:cs="Times New Roman"/>
          <w:sz w:val="20"/>
          <w:szCs w:val="20"/>
        </w:rPr>
        <w:t xml:space="preserve"> The travel distance represents a single way distance from the place of origin to the venue, whereas the amount covers the contribution to the return travel to and from the venue. </w:t>
      </w:r>
      <w:r w:rsidRPr="00EA1E31">
        <w:rPr>
          <w:rFonts w:ascii="Verdana" w:hAnsi="Verdana" w:cs="Times New Roman"/>
          <w:color w:val="FFFFFF"/>
          <w:sz w:val="20"/>
          <w:szCs w:val="20"/>
        </w:rPr>
        <w:t>For itinerant activities, the applicant should add up the distances between individual venues and choose the distance band corresponding to the total.</w:t>
      </w:r>
    </w:p>
    <w:p w14:paraId="4DEB76BB" w14:textId="77777777" w:rsidR="00675081" w:rsidRPr="00EA1E31" w:rsidRDefault="00675081" w:rsidP="00675081">
      <w:pPr>
        <w:spacing w:after="0"/>
        <w:ind w:left="1134" w:hanging="1134"/>
        <w:rPr>
          <w:rFonts w:ascii="Verdana" w:hAnsi="Verdana" w:cs="Times New Roman"/>
          <w:sz w:val="20"/>
          <w:szCs w:val="20"/>
        </w:rPr>
      </w:pPr>
    </w:p>
    <w:p w14:paraId="4DEB76BC" w14:textId="77777777" w:rsidR="00675081" w:rsidRPr="00EA1E31" w:rsidRDefault="00675081" w:rsidP="00675081">
      <w:pPr>
        <w:spacing w:after="0"/>
        <w:ind w:left="1134" w:hanging="1134"/>
        <w:rPr>
          <w:rFonts w:ascii="Verdana" w:hAnsi="Verdana" w:cs="Times New Roman"/>
          <w:sz w:val="20"/>
          <w:szCs w:val="20"/>
        </w:rPr>
      </w:pPr>
    </w:p>
    <w:p w14:paraId="4DEB76BD" w14:textId="77777777" w:rsidR="00675081" w:rsidRPr="00EA1E31" w:rsidRDefault="00675081" w:rsidP="00675081">
      <w:pPr>
        <w:spacing w:after="0"/>
        <w:ind w:left="1134" w:hanging="1134"/>
        <w:rPr>
          <w:rFonts w:ascii="Verdana" w:hAnsi="Verdana" w:cs="Times New Roman"/>
          <w:b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5.b. Individual support for youth participation mobility activities</w:t>
      </w:r>
    </w:p>
    <w:p w14:paraId="4DEB76BE" w14:textId="77777777" w:rsidR="00675081" w:rsidRPr="00EA1E31" w:rsidRDefault="00675081" w:rsidP="00675081">
      <w:pPr>
        <w:spacing w:after="0"/>
        <w:ind w:left="1134" w:hanging="1134"/>
        <w:rPr>
          <w:rFonts w:ascii="Verdana" w:hAnsi="Verdana" w:cs="Times New Roman"/>
          <w:sz w:val="20"/>
          <w:szCs w:val="20"/>
        </w:rPr>
      </w:pPr>
    </w:p>
    <w:tbl>
      <w:tblPr>
        <w:tblW w:w="3540" w:type="pct"/>
        <w:jc w:val="center"/>
        <w:tblLook w:val="0000" w:firstRow="0" w:lastRow="0" w:firstColumn="0" w:lastColumn="0" w:noHBand="0" w:noVBand="0"/>
      </w:tblPr>
      <w:tblGrid>
        <w:gridCol w:w="3959"/>
        <w:gridCol w:w="2657"/>
      </w:tblGrid>
      <w:tr w:rsidR="00675081" w:rsidRPr="00EA1E31" w14:paraId="4DEB76C1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EB76BF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DEB76C0" w14:textId="77777777" w:rsidR="00675081" w:rsidRPr="00EA1E31" w:rsidRDefault="00675081" w:rsidP="005C7220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sz w:val="20"/>
                <w:szCs w:val="20"/>
              </w:rPr>
              <w:t>Youth Participation Activities (euro per day)</w:t>
            </w:r>
          </w:p>
        </w:tc>
      </w:tr>
      <w:tr w:rsidR="00675081" w:rsidRPr="00EA1E31" w14:paraId="4DEB76C4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C2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Austria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C3" w14:textId="1E588EEB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51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C7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C5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Belgium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C6" w14:textId="55B7B3EC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47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CA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C8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Bulgaria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C9" w14:textId="31B299AB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36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CD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CB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Czech Republic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CC" w14:textId="0C3A7653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36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D0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CE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Denmark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CF" w14:textId="54ADBD5F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51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D3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D1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Germany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D2" w14:textId="2E8B3393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46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D6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D4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Estonia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D5" w14:textId="04965EE0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37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D9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D7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Ireland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D8" w14:textId="260B24D4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55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DC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DA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Greece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DB" w14:textId="7D7FD6FA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43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DF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DD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Spain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DE" w14:textId="3647B744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38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E2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E0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France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E1" w14:textId="11099214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43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E5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E3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Croatia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E4" w14:textId="37F808AC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39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E8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E6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Italy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E7" w14:textId="62EBD622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44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EB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E9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Cyprus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EA" w14:textId="75765C65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36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EE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EC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Latvia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ED" w14:textId="35C7BB4F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38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F1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EF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Lithuania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F0" w14:textId="72DB3009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38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F4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F2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Luxembourg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F3" w14:textId="4147764E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51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F7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F5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Hungary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F6" w14:textId="5A2564B5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37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FA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F8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Malta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F9" w14:textId="7F2067C0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44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6FD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FB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Netherlands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FC" w14:textId="40154976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51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700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6FE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Poland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6FF" w14:textId="06E822B9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38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703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701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Portugal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702" w14:textId="298A8DD6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42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706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704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Romania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705" w14:textId="73E3705B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36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709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707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Slovenia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708" w14:textId="3783789F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38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70C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70A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Slovakia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70B" w14:textId="3A5D7923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39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70F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70D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Finland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70E" w14:textId="6CB51CDE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51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712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710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Sweden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711" w14:textId="6D3E95AB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51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715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713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North Macedonia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714" w14:textId="16CF6037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31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718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716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Iceland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717" w14:textId="13457DC7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51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71B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719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Liechtenstein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71A" w14:textId="3B333E61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51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71E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71C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Norway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71D" w14:textId="54192567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56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721" w14:textId="77777777" w:rsidTr="005C7220">
        <w:trPr>
          <w:trHeight w:val="65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71F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Turkey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720" w14:textId="7FCA5780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36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724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722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Serbia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723" w14:textId="3E3932B7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33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  <w:tr w:rsidR="00675081" w:rsidRPr="00EA1E31" w14:paraId="4DEB7727" w14:textId="77777777" w:rsidTr="005C7220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EB7725" w14:textId="77777777" w:rsidR="00675081" w:rsidRPr="00EA1E31" w:rsidRDefault="00675081" w:rsidP="005C7220">
            <w:pPr>
              <w:autoSpaceDE w:val="0"/>
              <w:adjustRightInd w:val="0"/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>Neighbouring</w:t>
            </w:r>
            <w:proofErr w:type="spellEnd"/>
            <w:r w:rsidRPr="00EA1E3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third countries not associated to the Programme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7726" w14:textId="5B23966E" w:rsidR="00675081" w:rsidRPr="00EA1E31" w:rsidRDefault="00B978E5" w:rsidP="005C722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33</w:t>
            </w:r>
            <w:r w:rsidR="00675081" w:rsidRPr="00EA1E31">
              <w:rPr>
                <w:rFonts w:ascii="Verdana" w:hAnsi="Verdana" w:cs="Times New Roman"/>
                <w:sz w:val="20"/>
                <w:szCs w:val="20"/>
              </w:rPr>
              <w:t xml:space="preserve"> EUR</w:t>
            </w:r>
          </w:p>
        </w:tc>
      </w:tr>
    </w:tbl>
    <w:p w14:paraId="4DEB7728" w14:textId="77777777" w:rsidR="00675081" w:rsidRPr="00EA1E31" w:rsidRDefault="00675081" w:rsidP="00675081">
      <w:pPr>
        <w:spacing w:after="0"/>
        <w:rPr>
          <w:rFonts w:ascii="Verdana" w:hAnsi="Verdana" w:cs="Times New Roman"/>
          <w:b/>
          <w:sz w:val="20"/>
          <w:szCs w:val="20"/>
        </w:rPr>
      </w:pPr>
    </w:p>
    <w:p w14:paraId="4DEB7729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</w:p>
    <w:p w14:paraId="4DEB772A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Nota bene:</w:t>
      </w:r>
      <w:r w:rsidRPr="00EA1E31">
        <w:rPr>
          <w:rFonts w:ascii="Verdana" w:hAnsi="Verdana" w:cs="Times New Roman"/>
          <w:sz w:val="20"/>
          <w:szCs w:val="20"/>
        </w:rPr>
        <w:t xml:space="preserve"> Based on the duration of the stay per participant, including accompanying persons, decision-</w:t>
      </w:r>
      <w:proofErr w:type="gramStart"/>
      <w:r w:rsidRPr="00EA1E31">
        <w:rPr>
          <w:rFonts w:ascii="Verdana" w:hAnsi="Verdana" w:cs="Times New Roman"/>
          <w:sz w:val="20"/>
          <w:szCs w:val="20"/>
        </w:rPr>
        <w:t>makers</w:t>
      </w:r>
      <w:proofErr w:type="gramEnd"/>
      <w:r w:rsidRPr="00EA1E31">
        <w:rPr>
          <w:rFonts w:ascii="Verdana" w:hAnsi="Verdana" w:cs="Times New Roman"/>
          <w:sz w:val="20"/>
          <w:szCs w:val="20"/>
        </w:rPr>
        <w:t xml:space="preserve"> and facilitators (if necessary), including also one travel day before the activity and one travel day following the activity, and up to four additional days for participants receiving a green travel grant.</w:t>
      </w:r>
      <w:r w:rsidRPr="00EA1E31">
        <w:rPr>
          <w:rFonts w:ascii="Verdana" w:hAnsi="Verdana" w:cs="Times New Roman"/>
          <w:sz w:val="20"/>
          <w:szCs w:val="20"/>
        </w:rPr>
        <w:cr/>
      </w:r>
    </w:p>
    <w:p w14:paraId="4DEB772B" w14:textId="2EEACC0B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 xml:space="preserve">5.c. Inclusion </w:t>
      </w:r>
      <w:proofErr w:type="gramStart"/>
      <w:r w:rsidRPr="00EA1E31">
        <w:rPr>
          <w:rFonts w:ascii="Verdana" w:hAnsi="Verdana" w:cs="Times New Roman"/>
          <w:b/>
          <w:sz w:val="20"/>
          <w:szCs w:val="20"/>
        </w:rPr>
        <w:t>support</w:t>
      </w:r>
      <w:r w:rsidR="007B7B9D" w:rsidRPr="00EA1E31">
        <w:rPr>
          <w:rFonts w:ascii="Verdana" w:hAnsi="Verdana" w:cs="Times New Roman"/>
          <w:b/>
          <w:sz w:val="20"/>
          <w:szCs w:val="20"/>
        </w:rPr>
        <w:t xml:space="preserve">  for</w:t>
      </w:r>
      <w:proofErr w:type="gramEnd"/>
      <w:r w:rsidR="007B7B9D" w:rsidRPr="00EA1E31">
        <w:rPr>
          <w:rFonts w:ascii="Verdana" w:hAnsi="Verdana" w:cs="Times New Roman"/>
          <w:b/>
          <w:sz w:val="20"/>
          <w:szCs w:val="20"/>
        </w:rPr>
        <w:t xml:space="preserve"> organisations</w:t>
      </w:r>
    </w:p>
    <w:p w14:paraId="4DEB772C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</w:p>
    <w:p w14:paraId="4DEB772D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100 EUR</w:t>
      </w:r>
      <w:r w:rsidRPr="00EA1E31">
        <w:rPr>
          <w:rFonts w:ascii="Verdana" w:hAnsi="Verdana" w:cs="Times New Roman"/>
          <w:sz w:val="20"/>
          <w:szCs w:val="20"/>
        </w:rPr>
        <w:t xml:space="preserve"> per participant in a youth participation mobility activity.</w:t>
      </w:r>
    </w:p>
    <w:p w14:paraId="4DEB772E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  <w:r w:rsidRPr="00EA1E31">
        <w:rPr>
          <w:rFonts w:ascii="Verdana" w:hAnsi="Verdana" w:cs="Times New Roman"/>
          <w:sz w:val="20"/>
          <w:szCs w:val="20"/>
        </w:rPr>
        <w:lastRenderedPageBreak/>
        <w:t xml:space="preserve">Based on the number of participants with fewer opportunities, excluding accompanying persons, </w:t>
      </w:r>
      <w:proofErr w:type="gramStart"/>
      <w:r w:rsidRPr="00EA1E31">
        <w:rPr>
          <w:rFonts w:ascii="Verdana" w:hAnsi="Verdana" w:cs="Times New Roman"/>
          <w:sz w:val="20"/>
          <w:szCs w:val="20"/>
        </w:rPr>
        <w:t>facilitators</w:t>
      </w:r>
      <w:proofErr w:type="gramEnd"/>
      <w:r w:rsidRPr="00EA1E31">
        <w:rPr>
          <w:rFonts w:ascii="Verdana" w:hAnsi="Verdana" w:cs="Times New Roman"/>
          <w:sz w:val="20"/>
          <w:szCs w:val="20"/>
        </w:rPr>
        <w:t xml:space="preserve"> and decision makers.</w:t>
      </w:r>
      <w:r w:rsidRPr="00EA1E31">
        <w:rPr>
          <w:rFonts w:ascii="Verdana" w:hAnsi="Verdana" w:cs="Times New Roman"/>
          <w:sz w:val="20"/>
          <w:szCs w:val="20"/>
        </w:rPr>
        <w:cr/>
      </w:r>
    </w:p>
    <w:p w14:paraId="4DEB772F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</w:p>
    <w:p w14:paraId="4DEB7730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</w:p>
    <w:p w14:paraId="23E791A1" w14:textId="77777777" w:rsidR="00EA1E31" w:rsidRPr="00EA1E31" w:rsidRDefault="00EA1E31">
      <w:pPr>
        <w:rPr>
          <w:rFonts w:ascii="Verdana" w:hAnsi="Verdana" w:cs="Times New Roman"/>
          <w:b/>
          <w:smallCaps/>
          <w:sz w:val="20"/>
          <w:szCs w:val="20"/>
        </w:rPr>
      </w:pPr>
      <w:r w:rsidRPr="00EA1E31">
        <w:rPr>
          <w:rFonts w:ascii="Verdana" w:hAnsi="Verdana" w:cs="Times New Roman"/>
          <w:b/>
          <w:smallCaps/>
          <w:sz w:val="20"/>
          <w:szCs w:val="20"/>
        </w:rPr>
        <w:br w:type="page"/>
      </w:r>
    </w:p>
    <w:p w14:paraId="4DEB7731" w14:textId="713F492F" w:rsidR="00675081" w:rsidRPr="00EA1E31" w:rsidRDefault="00675081" w:rsidP="00675081">
      <w:pPr>
        <w:spacing w:after="0"/>
        <w:ind w:left="1440" w:firstLine="720"/>
        <w:rPr>
          <w:rFonts w:ascii="Verdana" w:hAnsi="Verdana" w:cs="Times New Roman"/>
          <w:b/>
          <w:smallCaps/>
          <w:sz w:val="20"/>
          <w:szCs w:val="20"/>
        </w:rPr>
      </w:pPr>
      <w:r w:rsidRPr="00EA1E31">
        <w:rPr>
          <w:rFonts w:ascii="Verdana" w:hAnsi="Verdana" w:cs="Times New Roman"/>
          <w:b/>
          <w:smallCaps/>
          <w:sz w:val="20"/>
          <w:szCs w:val="20"/>
        </w:rPr>
        <w:lastRenderedPageBreak/>
        <w:t>Key Action 1 – DiscoverEU inclusion action</w:t>
      </w:r>
    </w:p>
    <w:p w14:paraId="4DEB7732" w14:textId="77777777" w:rsidR="00675081" w:rsidRPr="00EA1E31" w:rsidRDefault="00675081" w:rsidP="00675081">
      <w:pPr>
        <w:spacing w:after="0"/>
        <w:jc w:val="center"/>
        <w:rPr>
          <w:rFonts w:ascii="Verdana" w:hAnsi="Verdana" w:cs="Times New Roman"/>
          <w:b/>
          <w:smallCaps/>
          <w:sz w:val="20"/>
          <w:szCs w:val="20"/>
          <w:u w:val="single"/>
        </w:rPr>
      </w:pPr>
    </w:p>
    <w:p w14:paraId="4DEB7733" w14:textId="77777777" w:rsidR="00675081" w:rsidRPr="00EA1E31" w:rsidRDefault="00675081" w:rsidP="00675081">
      <w:pPr>
        <w:spacing w:after="0"/>
        <w:rPr>
          <w:rFonts w:ascii="Verdana" w:hAnsi="Verdana" w:cs="Times New Roman"/>
          <w:b/>
          <w:sz w:val="20"/>
          <w:szCs w:val="20"/>
          <w:highlight w:val="yellow"/>
        </w:rPr>
      </w:pPr>
    </w:p>
    <w:p w14:paraId="4DEB7734" w14:textId="77777777" w:rsidR="00675081" w:rsidRPr="00EA1E31" w:rsidRDefault="00675081" w:rsidP="00675081">
      <w:pPr>
        <w:spacing w:after="0"/>
        <w:ind w:left="1134" w:hanging="1134"/>
        <w:rPr>
          <w:rFonts w:ascii="Verdana" w:hAnsi="Verdana" w:cs="Times New Roman"/>
          <w:b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1. Travel - Contribution to the travel costs</w:t>
      </w:r>
    </w:p>
    <w:p w14:paraId="4DEB7735" w14:textId="77777777" w:rsidR="00675081" w:rsidRPr="00EA1E31" w:rsidRDefault="00675081" w:rsidP="00675081">
      <w:pPr>
        <w:spacing w:after="0"/>
        <w:rPr>
          <w:rFonts w:ascii="Verdana" w:hAnsi="Verdana" w:cs="Times New Roman"/>
          <w:b/>
          <w:sz w:val="20"/>
          <w:szCs w:val="20"/>
        </w:rPr>
      </w:pPr>
    </w:p>
    <w:p w14:paraId="4DEB7736" w14:textId="77777777" w:rsidR="00675081" w:rsidRPr="00EA1E31" w:rsidRDefault="00675081" w:rsidP="00675081">
      <w:pPr>
        <w:numPr>
          <w:ilvl w:val="0"/>
          <w:numId w:val="20"/>
        </w:numPr>
        <w:spacing w:after="0" w:line="276" w:lineRule="auto"/>
        <w:rPr>
          <w:rFonts w:ascii="Verdana" w:eastAsia="SimSun" w:hAnsi="Verdana" w:cs="Times New Roman"/>
          <w:b/>
          <w:sz w:val="20"/>
          <w:szCs w:val="20"/>
        </w:rPr>
      </w:pPr>
      <w:r w:rsidRPr="00EA1E31">
        <w:rPr>
          <w:rFonts w:ascii="Verdana" w:eastAsia="SimSun" w:hAnsi="Verdana" w:cs="Times New Roman"/>
          <w:b/>
          <w:sz w:val="20"/>
          <w:szCs w:val="20"/>
        </w:rPr>
        <w:t>Travel Pass</w:t>
      </w:r>
    </w:p>
    <w:p w14:paraId="4DEB7737" w14:textId="77777777" w:rsidR="00675081" w:rsidRPr="00EA1E31" w:rsidRDefault="00675081" w:rsidP="00675081">
      <w:pPr>
        <w:spacing w:after="0"/>
        <w:ind w:left="720"/>
        <w:rPr>
          <w:rFonts w:ascii="Verdana" w:eastAsia="SimSun" w:hAnsi="Verdana" w:cs="Times New Roman"/>
          <w:sz w:val="20"/>
          <w:szCs w:val="20"/>
        </w:rPr>
      </w:pPr>
      <w:r w:rsidRPr="00EA1E31">
        <w:rPr>
          <w:rFonts w:ascii="Verdana" w:eastAsia="SimSun" w:hAnsi="Verdana" w:cs="Times New Roman"/>
          <w:sz w:val="20"/>
          <w:szCs w:val="20"/>
        </w:rPr>
        <w:t>The travel pass allows participants and accompanying person to travel 7 days within one month travel pass validity. As a basic rule, the travel pass foresees travel in the transport mode with the overall lowest greenhouse gas emissions</w:t>
      </w:r>
      <w:r w:rsidRPr="00EA1E31">
        <w:rPr>
          <w:rFonts w:ascii="Verdana" w:eastAsia="SimSun" w:hAnsi="Verdana" w:cs="Times New Roman"/>
          <w:sz w:val="20"/>
          <w:szCs w:val="20"/>
          <w:vertAlign w:val="superscript"/>
        </w:rPr>
        <w:footnoteReference w:id="1"/>
      </w:r>
      <w:r w:rsidRPr="00EA1E31">
        <w:rPr>
          <w:rFonts w:ascii="Verdana" w:eastAsia="SimSun" w:hAnsi="Verdana" w:cs="Times New Roman"/>
          <w:sz w:val="20"/>
          <w:szCs w:val="20"/>
        </w:rPr>
        <w:t>.</w:t>
      </w:r>
    </w:p>
    <w:p w14:paraId="4DEB7738" w14:textId="77777777" w:rsidR="00675081" w:rsidRPr="00EA1E31" w:rsidRDefault="00675081" w:rsidP="00675081">
      <w:pPr>
        <w:spacing w:after="0"/>
        <w:ind w:left="720"/>
        <w:rPr>
          <w:rFonts w:ascii="Verdana" w:eastAsia="SimSun" w:hAnsi="Verdana" w:cs="Times New Roman"/>
          <w:sz w:val="20"/>
          <w:szCs w:val="20"/>
        </w:rPr>
      </w:pPr>
      <w:r w:rsidRPr="00EA1E31">
        <w:rPr>
          <w:rFonts w:ascii="Verdana" w:eastAsia="SimSun" w:hAnsi="Verdana" w:cs="Times New Roman"/>
          <w:sz w:val="20"/>
          <w:szCs w:val="20"/>
        </w:rPr>
        <w:t>The travel pass is reimbursed on a real-costs-basis.</w:t>
      </w:r>
    </w:p>
    <w:p w14:paraId="4DEB7739" w14:textId="77777777" w:rsidR="00675081" w:rsidRPr="00EA1E31" w:rsidRDefault="00675081" w:rsidP="00675081">
      <w:pPr>
        <w:spacing w:after="0"/>
        <w:ind w:left="720"/>
        <w:rPr>
          <w:rFonts w:ascii="Verdana" w:eastAsia="SimSun" w:hAnsi="Verdana" w:cs="Times New Roman"/>
          <w:b/>
          <w:sz w:val="20"/>
          <w:szCs w:val="20"/>
        </w:rPr>
      </w:pPr>
    </w:p>
    <w:p w14:paraId="4DEB773A" w14:textId="77777777" w:rsidR="00675081" w:rsidRPr="00EA1E31" w:rsidRDefault="00675081" w:rsidP="00675081">
      <w:pPr>
        <w:numPr>
          <w:ilvl w:val="0"/>
          <w:numId w:val="20"/>
        </w:numPr>
        <w:spacing w:after="0" w:line="276" w:lineRule="auto"/>
        <w:rPr>
          <w:rFonts w:ascii="Verdana" w:eastAsia="SimSun" w:hAnsi="Verdana" w:cs="Times New Roman"/>
          <w:b/>
          <w:sz w:val="20"/>
          <w:szCs w:val="20"/>
        </w:rPr>
      </w:pPr>
      <w:r w:rsidRPr="00EA1E31">
        <w:rPr>
          <w:rFonts w:ascii="Verdana" w:eastAsia="SimSun" w:hAnsi="Verdana" w:cs="Times New Roman"/>
          <w:b/>
          <w:sz w:val="20"/>
          <w:szCs w:val="20"/>
        </w:rPr>
        <w:t>Remote travel</w:t>
      </w:r>
    </w:p>
    <w:p w14:paraId="4DEB773B" w14:textId="77777777" w:rsidR="00675081" w:rsidRPr="00EA1E31" w:rsidRDefault="00675081" w:rsidP="00675081">
      <w:pPr>
        <w:spacing w:after="0"/>
        <w:ind w:left="720"/>
        <w:rPr>
          <w:rFonts w:ascii="Verdana" w:eastAsia="SimSun" w:hAnsi="Verdana" w:cs="Times New Roman"/>
          <w:sz w:val="20"/>
          <w:szCs w:val="20"/>
        </w:rPr>
      </w:pPr>
      <w:r w:rsidRPr="00EA1E31">
        <w:rPr>
          <w:rFonts w:ascii="Verdana" w:eastAsia="SimSun" w:hAnsi="Verdana" w:cs="Times New Roman"/>
          <w:sz w:val="20"/>
          <w:szCs w:val="20"/>
        </w:rPr>
        <w:t xml:space="preserve">In cases, where the country of origin is not directly linked to the train system on continental Europe and additional travel, by other means of transport, is needed </w:t>
      </w:r>
      <w:proofErr w:type="gramStart"/>
      <w:r w:rsidRPr="00EA1E31">
        <w:rPr>
          <w:rFonts w:ascii="Verdana" w:eastAsia="SimSun" w:hAnsi="Verdana" w:cs="Times New Roman"/>
          <w:sz w:val="20"/>
          <w:szCs w:val="20"/>
        </w:rPr>
        <w:t>in order to</w:t>
      </w:r>
      <w:proofErr w:type="gramEnd"/>
      <w:r w:rsidRPr="00EA1E31">
        <w:rPr>
          <w:rFonts w:ascii="Verdana" w:eastAsia="SimSun" w:hAnsi="Verdana" w:cs="Times New Roman"/>
          <w:sz w:val="20"/>
          <w:szCs w:val="20"/>
        </w:rPr>
        <w:t xml:space="preserve"> reach the country where the mobility starts.</w:t>
      </w:r>
    </w:p>
    <w:p w14:paraId="4DEB773C" w14:textId="77777777" w:rsidR="00675081" w:rsidRPr="00EA1E31" w:rsidRDefault="00675081" w:rsidP="00675081">
      <w:pPr>
        <w:spacing w:after="0"/>
        <w:ind w:left="720"/>
        <w:rPr>
          <w:rFonts w:ascii="Verdana" w:eastAsia="SimSun" w:hAnsi="Verdana" w:cs="Times New Roman"/>
          <w:b/>
          <w:sz w:val="20"/>
          <w:szCs w:val="20"/>
        </w:rPr>
      </w:pPr>
      <w:r w:rsidRPr="00EA1E31">
        <w:rPr>
          <w:rFonts w:ascii="Verdana" w:eastAsia="SimSun" w:hAnsi="Verdana" w:cs="Times New Roman"/>
          <w:sz w:val="20"/>
          <w:szCs w:val="20"/>
        </w:rPr>
        <w:t>Remote travel is reimbursed based on unit costs according to the distance bands below.</w:t>
      </w:r>
    </w:p>
    <w:p w14:paraId="4DEB773D" w14:textId="77777777" w:rsidR="00675081" w:rsidRPr="00EA1E31" w:rsidRDefault="00675081" w:rsidP="00675081">
      <w:pPr>
        <w:spacing w:after="0"/>
        <w:ind w:left="720"/>
        <w:rPr>
          <w:rFonts w:ascii="Verdana" w:eastAsia="SimSun" w:hAnsi="Verdana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118"/>
        <w:gridCol w:w="3117"/>
        <w:gridCol w:w="3115"/>
      </w:tblGrid>
      <w:tr w:rsidR="00675081" w:rsidRPr="00EA1E31" w14:paraId="4DEB7741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DEB773E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ind w:left="34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b/>
                <w:snapToGrid w:val="0"/>
                <w:kern w:val="3"/>
                <w:sz w:val="20"/>
                <w:szCs w:val="20"/>
                <w:lang w:eastAsia="zh-CN"/>
              </w:rPr>
              <w:t>Travel distances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DEB773F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ind w:left="34"/>
              <w:jc w:val="center"/>
              <w:textAlignment w:val="baseline"/>
              <w:rPr>
                <w:rFonts w:ascii="Verdana" w:eastAsia="SimSun" w:hAnsi="Verdana" w:cs="Times New Roman"/>
                <w:b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b/>
                <w:snapToGrid w:val="0"/>
                <w:kern w:val="3"/>
                <w:sz w:val="20"/>
                <w:szCs w:val="20"/>
                <w:lang w:eastAsia="zh-CN"/>
              </w:rPr>
              <w:t>Standard travel - Amount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DEB7740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ind w:left="34"/>
              <w:jc w:val="center"/>
              <w:textAlignment w:val="baseline"/>
              <w:rPr>
                <w:rFonts w:ascii="Verdana" w:eastAsia="SimSun" w:hAnsi="Verdana" w:cs="Times New Roman"/>
                <w:b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b/>
                <w:snapToGrid w:val="0"/>
                <w:kern w:val="3"/>
                <w:sz w:val="20"/>
                <w:szCs w:val="20"/>
                <w:lang w:eastAsia="zh-CN"/>
              </w:rPr>
              <w:t>Green travel - Amount</w:t>
            </w:r>
          </w:p>
        </w:tc>
      </w:tr>
      <w:tr w:rsidR="00675081" w:rsidRPr="00EA1E31" w14:paraId="4DEB7745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742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Between 10 and 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743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23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EB7744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</w:p>
        </w:tc>
      </w:tr>
      <w:tr w:rsidR="00675081" w:rsidRPr="00EA1E31" w14:paraId="4DEB7749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746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Between 100 and 499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747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180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748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210 EUR per participant</w:t>
            </w:r>
          </w:p>
        </w:tc>
      </w:tr>
      <w:tr w:rsidR="00675081" w:rsidRPr="00EA1E31" w14:paraId="4DEB774D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74A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Between 500 and 1999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74B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275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74C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320 EUR per participant</w:t>
            </w:r>
          </w:p>
        </w:tc>
      </w:tr>
      <w:tr w:rsidR="00675081" w:rsidRPr="00EA1E31" w14:paraId="4DEB7751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74E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Between 2000 and 2999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74F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360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750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410 EUR per participant</w:t>
            </w:r>
          </w:p>
        </w:tc>
      </w:tr>
      <w:tr w:rsidR="00675081" w:rsidRPr="00EA1E31" w14:paraId="4DEB7755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752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Between 3000 and 3999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753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530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754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610 EUR per participant</w:t>
            </w:r>
          </w:p>
        </w:tc>
      </w:tr>
      <w:tr w:rsidR="00675081" w:rsidRPr="00EA1E31" w14:paraId="4DEB7759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756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Between 4000 and 7999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757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820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EB7758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</w:p>
        </w:tc>
      </w:tr>
      <w:tr w:rsidR="00675081" w:rsidRPr="00EA1E31" w14:paraId="4DEB775D" w14:textId="77777777" w:rsidTr="005C7220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75A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8000 KM or more: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75B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1500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EB775C" w14:textId="77777777" w:rsidR="00675081" w:rsidRPr="00EA1E31" w:rsidRDefault="00675081" w:rsidP="005C722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4DEB775E" w14:textId="77777777" w:rsidR="00675081" w:rsidRPr="00EA1E31" w:rsidRDefault="00675081" w:rsidP="00675081">
      <w:pPr>
        <w:spacing w:after="0"/>
        <w:rPr>
          <w:rFonts w:ascii="Verdana" w:eastAsia="SimSun" w:hAnsi="Verdana" w:cs="Times New Roman"/>
          <w:b/>
          <w:snapToGrid w:val="0"/>
          <w:kern w:val="3"/>
          <w:sz w:val="20"/>
          <w:szCs w:val="20"/>
          <w:lang w:eastAsia="zh-CN"/>
        </w:rPr>
      </w:pPr>
    </w:p>
    <w:p w14:paraId="4DEB775F" w14:textId="77777777" w:rsidR="00675081" w:rsidRPr="00EA1E31" w:rsidRDefault="00675081" w:rsidP="00675081">
      <w:pPr>
        <w:spacing w:after="0"/>
        <w:ind w:left="1276" w:hanging="1276"/>
        <w:rPr>
          <w:rFonts w:ascii="Verdana" w:hAnsi="Verdana" w:cs="Times New Roman"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Nota bene:</w:t>
      </w:r>
      <w:r w:rsidRPr="00EA1E31">
        <w:rPr>
          <w:rFonts w:ascii="Verdana" w:hAnsi="Verdana" w:cs="Times New Roman"/>
          <w:b/>
          <w:sz w:val="20"/>
          <w:szCs w:val="20"/>
        </w:rPr>
        <w:tab/>
      </w:r>
      <w:r w:rsidRPr="00EA1E31">
        <w:rPr>
          <w:rFonts w:ascii="Verdana" w:hAnsi="Verdana" w:cs="Times New Roman"/>
          <w:sz w:val="20"/>
          <w:szCs w:val="20"/>
        </w:rPr>
        <w:t xml:space="preserve">The travel distance represents a single way distance from the place of origin to the venue, whereas the amount covers the contribution to the return travel to and from the venue. </w:t>
      </w:r>
    </w:p>
    <w:p w14:paraId="4DEB7760" w14:textId="77777777" w:rsidR="00675081" w:rsidRPr="00EA1E31" w:rsidRDefault="00675081" w:rsidP="00675081">
      <w:pPr>
        <w:spacing w:after="0"/>
        <w:ind w:left="1134" w:hanging="1134"/>
        <w:rPr>
          <w:rFonts w:ascii="Verdana" w:hAnsi="Verdana" w:cs="Times New Roman"/>
          <w:sz w:val="20"/>
          <w:szCs w:val="20"/>
        </w:rPr>
      </w:pPr>
    </w:p>
    <w:p w14:paraId="4DEB7761" w14:textId="77777777" w:rsidR="00675081" w:rsidRPr="00EA1E31" w:rsidRDefault="00675081" w:rsidP="00675081">
      <w:pPr>
        <w:spacing w:after="0"/>
        <w:ind w:left="1134" w:hanging="1134"/>
        <w:rPr>
          <w:rFonts w:ascii="Verdana" w:hAnsi="Verdana" w:cs="Times New Roman"/>
          <w:b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2. Individual support</w:t>
      </w:r>
    </w:p>
    <w:p w14:paraId="4DEB7762" w14:textId="77777777" w:rsidR="00675081" w:rsidRPr="00EA1E31" w:rsidRDefault="00675081" w:rsidP="00675081">
      <w:pPr>
        <w:spacing w:after="0"/>
        <w:ind w:left="1134" w:hanging="1134"/>
        <w:rPr>
          <w:rFonts w:ascii="Verdana" w:hAnsi="Verdana" w:cs="Times New Roman"/>
          <w:sz w:val="20"/>
          <w:szCs w:val="20"/>
        </w:rPr>
      </w:pPr>
    </w:p>
    <w:p w14:paraId="4DEB7763" w14:textId="2B7A9EED" w:rsidR="00675081" w:rsidRPr="00EA1E31" w:rsidRDefault="001D0A2D" w:rsidP="00675081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70</w:t>
      </w:r>
      <w:r w:rsidR="00675081" w:rsidRPr="00EA1E31">
        <w:rPr>
          <w:rFonts w:ascii="Verdana" w:hAnsi="Verdana" w:cs="Times New Roman"/>
          <w:b/>
          <w:sz w:val="20"/>
          <w:szCs w:val="20"/>
        </w:rPr>
        <w:t xml:space="preserve"> EUR per participant per day</w:t>
      </w:r>
    </w:p>
    <w:p w14:paraId="4DEB7764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</w:p>
    <w:p w14:paraId="4DEB7765" w14:textId="77777777" w:rsidR="00675081" w:rsidRPr="00EA1E31" w:rsidRDefault="00675081" w:rsidP="00675081">
      <w:pPr>
        <w:spacing w:after="0"/>
        <w:ind w:left="1276" w:hanging="1276"/>
        <w:rPr>
          <w:rFonts w:ascii="Verdana" w:hAnsi="Verdana" w:cs="Times New Roman"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Nota bene:</w:t>
      </w:r>
      <w:r w:rsidRPr="00EA1E31">
        <w:rPr>
          <w:rFonts w:ascii="Verdana" w:hAnsi="Verdana" w:cs="Times New Roman"/>
          <w:sz w:val="20"/>
          <w:szCs w:val="20"/>
        </w:rPr>
        <w:t xml:space="preserve"> </w:t>
      </w:r>
      <w:r w:rsidRPr="00EA1E31">
        <w:rPr>
          <w:rFonts w:ascii="Verdana" w:hAnsi="Verdana" w:cs="Times New Roman"/>
          <w:sz w:val="20"/>
          <w:szCs w:val="20"/>
        </w:rPr>
        <w:tab/>
        <w:t>Maximum 21 days of support per participant.</w:t>
      </w:r>
    </w:p>
    <w:p w14:paraId="4DEB7766" w14:textId="77777777" w:rsidR="00675081" w:rsidRPr="00EA1E31" w:rsidRDefault="00675081" w:rsidP="00675081">
      <w:pPr>
        <w:spacing w:after="0"/>
        <w:ind w:left="1276" w:hanging="1276"/>
        <w:rPr>
          <w:rFonts w:ascii="Verdana" w:hAnsi="Verdana" w:cs="Times New Roman"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ab/>
      </w:r>
      <w:r w:rsidRPr="00EA1E31">
        <w:rPr>
          <w:rFonts w:ascii="Verdana" w:hAnsi="Verdana" w:cs="Times New Roman"/>
          <w:sz w:val="20"/>
          <w:szCs w:val="20"/>
        </w:rPr>
        <w:t>Based on the duration of the stay per participant, including group leaders, accompanying persons.</w:t>
      </w:r>
    </w:p>
    <w:p w14:paraId="4DEB7767" w14:textId="77777777" w:rsidR="00675081" w:rsidRPr="00EA1E31" w:rsidRDefault="00675081" w:rsidP="00675081">
      <w:pPr>
        <w:spacing w:after="0"/>
        <w:ind w:left="1276" w:hanging="1276"/>
        <w:rPr>
          <w:rFonts w:ascii="Verdana" w:hAnsi="Verdana" w:cs="Times New Roman"/>
          <w:sz w:val="20"/>
          <w:szCs w:val="20"/>
        </w:rPr>
      </w:pPr>
    </w:p>
    <w:p w14:paraId="4DEB7768" w14:textId="77777777" w:rsidR="00675081" w:rsidRPr="00EA1E31" w:rsidRDefault="00675081" w:rsidP="00675081">
      <w:pPr>
        <w:spacing w:after="0"/>
        <w:ind w:left="1134" w:hanging="1134"/>
        <w:rPr>
          <w:rFonts w:ascii="Verdana" w:hAnsi="Verdana" w:cs="Times New Roman"/>
          <w:b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lastRenderedPageBreak/>
        <w:t xml:space="preserve">3. </w:t>
      </w:r>
      <w:proofErr w:type="spellStart"/>
      <w:r w:rsidRPr="00EA1E31">
        <w:rPr>
          <w:rFonts w:ascii="Verdana" w:hAnsi="Verdana" w:cs="Times New Roman"/>
          <w:b/>
          <w:sz w:val="20"/>
          <w:szCs w:val="20"/>
        </w:rPr>
        <w:t>Organisational</w:t>
      </w:r>
      <w:proofErr w:type="spellEnd"/>
      <w:r w:rsidRPr="00EA1E31">
        <w:rPr>
          <w:rFonts w:ascii="Verdana" w:hAnsi="Verdana" w:cs="Times New Roman"/>
          <w:b/>
          <w:sz w:val="20"/>
          <w:szCs w:val="20"/>
        </w:rPr>
        <w:t xml:space="preserve"> support</w:t>
      </w:r>
    </w:p>
    <w:p w14:paraId="4DEB7769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</w:p>
    <w:p w14:paraId="4DEB776A" w14:textId="0BB57BA5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100 EUR</w:t>
      </w:r>
      <w:r w:rsidRPr="00EA1E31">
        <w:rPr>
          <w:rFonts w:ascii="Verdana" w:hAnsi="Verdana" w:cs="Times New Roman"/>
          <w:sz w:val="20"/>
          <w:szCs w:val="20"/>
        </w:rPr>
        <w:t xml:space="preserve"> per participant, based on the number of participants, ex</w:t>
      </w:r>
      <w:r w:rsidR="00C90A79" w:rsidRPr="00EA1E31">
        <w:rPr>
          <w:rFonts w:ascii="Verdana" w:hAnsi="Verdana" w:cs="Times New Roman"/>
          <w:sz w:val="20"/>
          <w:szCs w:val="20"/>
        </w:rPr>
        <w:tab/>
      </w:r>
      <w:proofErr w:type="spellStart"/>
      <w:r w:rsidRPr="00EA1E31">
        <w:rPr>
          <w:rFonts w:ascii="Verdana" w:hAnsi="Verdana" w:cs="Times New Roman"/>
          <w:sz w:val="20"/>
          <w:szCs w:val="20"/>
        </w:rPr>
        <w:t>cluding</w:t>
      </w:r>
      <w:proofErr w:type="spellEnd"/>
      <w:r w:rsidRPr="00EA1E31">
        <w:rPr>
          <w:rFonts w:ascii="Verdana" w:hAnsi="Verdana" w:cs="Times New Roman"/>
          <w:sz w:val="20"/>
          <w:szCs w:val="20"/>
        </w:rPr>
        <w:t xml:space="preserve"> group leaders, accompanying persons.</w:t>
      </w:r>
    </w:p>
    <w:p w14:paraId="4DEB776B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</w:p>
    <w:p w14:paraId="4DEB776C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</w:p>
    <w:p w14:paraId="4DEB776D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4. Inclusion support for organisations</w:t>
      </w:r>
    </w:p>
    <w:p w14:paraId="4DEB776E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</w:p>
    <w:p w14:paraId="4DEB776F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100 EUR</w:t>
      </w:r>
      <w:r w:rsidRPr="00EA1E31">
        <w:rPr>
          <w:rFonts w:ascii="Verdana" w:hAnsi="Verdana" w:cs="Times New Roman"/>
          <w:sz w:val="20"/>
          <w:szCs w:val="20"/>
        </w:rPr>
        <w:t xml:space="preserve"> per participant for costs related to the </w:t>
      </w:r>
      <w:proofErr w:type="spellStart"/>
      <w:r w:rsidRPr="00EA1E31">
        <w:rPr>
          <w:rFonts w:ascii="Verdana" w:hAnsi="Verdana" w:cs="Times New Roman"/>
          <w:sz w:val="20"/>
          <w:szCs w:val="20"/>
        </w:rPr>
        <w:t>organisation</w:t>
      </w:r>
      <w:proofErr w:type="spellEnd"/>
      <w:r w:rsidRPr="00EA1E31">
        <w:rPr>
          <w:rFonts w:ascii="Verdana" w:hAnsi="Verdana" w:cs="Times New Roman"/>
          <w:sz w:val="20"/>
          <w:szCs w:val="20"/>
        </w:rPr>
        <w:t xml:space="preserve"> of mobility activities for participants with fewer opportunities, excluding group leaders, accompanying persons and facilitators.</w:t>
      </w:r>
    </w:p>
    <w:p w14:paraId="4DEB7770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</w:p>
    <w:p w14:paraId="4DEB7771" w14:textId="77777777" w:rsidR="00675081" w:rsidRPr="00EA1E31" w:rsidRDefault="00675081" w:rsidP="00675081">
      <w:pPr>
        <w:spacing w:after="0"/>
        <w:rPr>
          <w:rFonts w:ascii="Verdana" w:hAnsi="Verdana" w:cs="Times New Roman"/>
          <w:sz w:val="20"/>
          <w:szCs w:val="20"/>
        </w:rPr>
      </w:pPr>
    </w:p>
    <w:p w14:paraId="205725DF" w14:textId="05E4C1ED" w:rsidR="004A0F1B" w:rsidRPr="00EA1E31" w:rsidRDefault="00675081" w:rsidP="004A0F1B">
      <w:pPr>
        <w:spacing w:after="0"/>
        <w:ind w:left="1440" w:firstLine="720"/>
        <w:rPr>
          <w:rFonts w:ascii="Verdana" w:hAnsi="Verdana" w:cs="Times New Roman"/>
          <w:b/>
          <w:smallCaps/>
          <w:sz w:val="20"/>
          <w:szCs w:val="20"/>
        </w:rPr>
      </w:pPr>
      <w:r w:rsidRPr="00EA1E31">
        <w:rPr>
          <w:rFonts w:ascii="Verdana" w:hAnsi="Verdana" w:cs="Times New Roman"/>
          <w:sz w:val="20"/>
          <w:szCs w:val="20"/>
        </w:rPr>
        <w:br w:type="page"/>
      </w:r>
      <w:r w:rsidR="004A0F1B" w:rsidRPr="00EA1E31">
        <w:rPr>
          <w:rFonts w:ascii="Verdana" w:hAnsi="Verdana" w:cs="Times New Roman"/>
          <w:b/>
          <w:smallCaps/>
          <w:sz w:val="20"/>
          <w:szCs w:val="20"/>
        </w:rPr>
        <w:lastRenderedPageBreak/>
        <w:t>Key Action 1 – Mobility of staff in the field of sport</w:t>
      </w:r>
    </w:p>
    <w:p w14:paraId="4DEB7772" w14:textId="77777777" w:rsidR="00675081" w:rsidRPr="00EA1E31" w:rsidRDefault="00675081" w:rsidP="00675081">
      <w:pPr>
        <w:spacing w:line="276" w:lineRule="auto"/>
        <w:rPr>
          <w:rFonts w:ascii="Verdana" w:hAnsi="Verdana" w:cs="Times New Roman"/>
          <w:sz w:val="20"/>
          <w:szCs w:val="20"/>
        </w:rPr>
      </w:pPr>
    </w:p>
    <w:p w14:paraId="4CAED0CB" w14:textId="77777777" w:rsidR="004A0F1B" w:rsidRPr="00EA1E31" w:rsidRDefault="004A0F1B" w:rsidP="004A0F1B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 xml:space="preserve">1. Travel </w:t>
      </w:r>
    </w:p>
    <w:p w14:paraId="698CCB65" w14:textId="77777777" w:rsidR="004A0F1B" w:rsidRPr="00EA1E31" w:rsidRDefault="004A0F1B" w:rsidP="004A0F1B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118"/>
        <w:gridCol w:w="3117"/>
        <w:gridCol w:w="3115"/>
      </w:tblGrid>
      <w:tr w:rsidR="004A0F1B" w:rsidRPr="00EA1E31" w14:paraId="7E8B9DF9" w14:textId="77777777" w:rsidTr="004A1A93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963BEC0" w14:textId="77777777" w:rsidR="004A0F1B" w:rsidRPr="00EA1E31" w:rsidRDefault="004A0F1B" w:rsidP="004A1A93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b/>
                <w:snapToGrid w:val="0"/>
                <w:kern w:val="3"/>
                <w:sz w:val="20"/>
                <w:szCs w:val="20"/>
                <w:lang w:eastAsia="zh-CN"/>
              </w:rPr>
              <w:t>Travel distances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299BC84" w14:textId="77777777" w:rsidR="004A0F1B" w:rsidRPr="00EA1E31" w:rsidRDefault="004A0F1B" w:rsidP="004A1A93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Verdana" w:eastAsia="SimSun" w:hAnsi="Verdana" w:cs="Times New Roman"/>
                <w:b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b/>
                <w:snapToGrid w:val="0"/>
                <w:kern w:val="3"/>
                <w:sz w:val="20"/>
                <w:szCs w:val="20"/>
                <w:lang w:eastAsia="zh-CN"/>
              </w:rPr>
              <w:t>Standard travel - Amount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EE1FBF4" w14:textId="77777777" w:rsidR="004A0F1B" w:rsidRPr="00EA1E31" w:rsidRDefault="004A0F1B" w:rsidP="004A1A93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Verdana" w:eastAsia="SimSun" w:hAnsi="Verdana" w:cs="Times New Roman"/>
                <w:b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b/>
                <w:snapToGrid w:val="0"/>
                <w:kern w:val="3"/>
                <w:sz w:val="20"/>
                <w:szCs w:val="20"/>
                <w:lang w:eastAsia="zh-CN"/>
              </w:rPr>
              <w:t>Green travel - Amount</w:t>
            </w:r>
          </w:p>
        </w:tc>
      </w:tr>
      <w:tr w:rsidR="004A0F1B" w:rsidRPr="00EA1E31" w14:paraId="7A2C6709" w14:textId="77777777" w:rsidTr="004A1A93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4D98" w14:textId="77777777" w:rsidR="004A0F1B" w:rsidRPr="00EA1E31" w:rsidRDefault="004A0F1B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Between 10 and 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AF0B" w14:textId="77777777" w:rsidR="004A0F1B" w:rsidRPr="00EA1E31" w:rsidRDefault="004A0F1B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23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18DEE8" w14:textId="77777777" w:rsidR="004A0F1B" w:rsidRPr="00EA1E31" w:rsidRDefault="004A0F1B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</w:p>
        </w:tc>
      </w:tr>
      <w:tr w:rsidR="004A0F1B" w:rsidRPr="00EA1E31" w14:paraId="3A086EF6" w14:textId="77777777" w:rsidTr="004A1A93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AEAC" w14:textId="77777777" w:rsidR="004A0F1B" w:rsidRPr="00EA1E31" w:rsidRDefault="004A0F1B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Between 100 and 499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AD44" w14:textId="77777777" w:rsidR="004A0F1B" w:rsidRPr="00EA1E31" w:rsidRDefault="004A0F1B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180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C6B1" w14:textId="77777777" w:rsidR="004A0F1B" w:rsidRPr="00EA1E31" w:rsidRDefault="004A0F1B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210 EUR per participant</w:t>
            </w:r>
          </w:p>
        </w:tc>
      </w:tr>
      <w:tr w:rsidR="004A0F1B" w:rsidRPr="00EA1E31" w14:paraId="663FF194" w14:textId="77777777" w:rsidTr="004A1A93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941A" w14:textId="77777777" w:rsidR="004A0F1B" w:rsidRPr="00EA1E31" w:rsidRDefault="004A0F1B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Between 500 and 1999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A740" w14:textId="77777777" w:rsidR="004A0F1B" w:rsidRPr="00EA1E31" w:rsidRDefault="004A0F1B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275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1B31" w14:textId="77777777" w:rsidR="004A0F1B" w:rsidRPr="00EA1E31" w:rsidRDefault="004A0F1B" w:rsidP="004A1A93">
            <w:pPr>
              <w:widowControl w:val="0"/>
              <w:tabs>
                <w:tab w:val="left" w:pos="6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320 EUR per participant</w:t>
            </w:r>
          </w:p>
        </w:tc>
      </w:tr>
      <w:tr w:rsidR="004A0F1B" w:rsidRPr="00EA1E31" w14:paraId="6D0DB77E" w14:textId="77777777" w:rsidTr="004A1A93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9F3F" w14:textId="77777777" w:rsidR="004A0F1B" w:rsidRPr="00EA1E31" w:rsidRDefault="004A0F1B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Between 2000 and 2999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FD9D" w14:textId="77777777" w:rsidR="004A0F1B" w:rsidRPr="00EA1E31" w:rsidRDefault="004A0F1B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360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660B" w14:textId="77777777" w:rsidR="004A0F1B" w:rsidRPr="00EA1E31" w:rsidRDefault="004A0F1B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410 EUR per participant</w:t>
            </w:r>
          </w:p>
        </w:tc>
      </w:tr>
      <w:tr w:rsidR="004A0F1B" w:rsidRPr="00EA1E31" w14:paraId="291CAFD1" w14:textId="77777777" w:rsidTr="004A1A93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5495" w14:textId="77777777" w:rsidR="004A0F1B" w:rsidRPr="00EA1E31" w:rsidRDefault="004A0F1B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Between 3000 and 3999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C30C" w14:textId="77777777" w:rsidR="004A0F1B" w:rsidRPr="00EA1E31" w:rsidRDefault="004A0F1B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530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AB48" w14:textId="77777777" w:rsidR="004A0F1B" w:rsidRPr="00EA1E31" w:rsidRDefault="004A0F1B" w:rsidP="004A1A93">
            <w:pPr>
              <w:widowControl w:val="0"/>
              <w:tabs>
                <w:tab w:val="left" w:pos="20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610 EUR per participant</w:t>
            </w:r>
          </w:p>
        </w:tc>
      </w:tr>
      <w:tr w:rsidR="004A0F1B" w:rsidRPr="00EA1E31" w14:paraId="69CCBB6B" w14:textId="77777777" w:rsidTr="004A1A93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A36A" w14:textId="77777777" w:rsidR="004A0F1B" w:rsidRPr="00EA1E31" w:rsidRDefault="004A0F1B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Between 4000 and 7999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0615" w14:textId="77777777" w:rsidR="004A0F1B" w:rsidRPr="00EA1E31" w:rsidRDefault="004A0F1B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820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F10EAB" w14:textId="77777777" w:rsidR="004A0F1B" w:rsidRPr="00EA1E31" w:rsidRDefault="004A0F1B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</w:p>
        </w:tc>
      </w:tr>
      <w:tr w:rsidR="004A0F1B" w:rsidRPr="00EA1E31" w14:paraId="5FBBD292" w14:textId="77777777" w:rsidTr="004A1A93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D71A" w14:textId="77777777" w:rsidR="004A0F1B" w:rsidRPr="00EA1E31" w:rsidRDefault="004A0F1B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8000 KM or more: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FB79" w14:textId="77777777" w:rsidR="004A0F1B" w:rsidRPr="00EA1E31" w:rsidRDefault="004A0F1B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  <w:t>1500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925B0D" w14:textId="77777777" w:rsidR="004A0F1B" w:rsidRPr="00EA1E31" w:rsidRDefault="004A0F1B" w:rsidP="004A1A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Times New Roman"/>
                <w:snapToGrid w:val="0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438A0481" w14:textId="77777777" w:rsidR="004A0F1B" w:rsidRPr="00EA1E31" w:rsidRDefault="004A0F1B" w:rsidP="004A0F1B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20DB9E0F" w14:textId="77777777" w:rsidR="004A0F1B" w:rsidRPr="00EA1E31" w:rsidRDefault="004A0F1B" w:rsidP="004A0F1B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Nota bene:</w:t>
      </w:r>
      <w:r w:rsidRPr="00EA1E31">
        <w:rPr>
          <w:rFonts w:ascii="Verdana" w:hAnsi="Verdana" w:cs="Times New Roman"/>
          <w:sz w:val="20"/>
          <w:szCs w:val="20"/>
        </w:rPr>
        <w:t xml:space="preserve"> the "travel distance" represents the distance between the place of origin and the venue, whereas the "amount" covers the contribution to the travel both to </w:t>
      </w:r>
      <w:r w:rsidRPr="00EA1E31">
        <w:rPr>
          <w:rFonts w:ascii="Verdana" w:hAnsi="Verdana" w:cs="Times New Roman"/>
          <w:sz w:val="20"/>
          <w:szCs w:val="20"/>
          <w:u w:val="single"/>
        </w:rPr>
        <w:t>and</w:t>
      </w:r>
      <w:r w:rsidRPr="00EA1E31">
        <w:rPr>
          <w:rFonts w:ascii="Verdana" w:hAnsi="Verdana" w:cs="Times New Roman"/>
          <w:sz w:val="20"/>
          <w:szCs w:val="20"/>
        </w:rPr>
        <w:t xml:space="preserve"> from the venue.</w:t>
      </w:r>
    </w:p>
    <w:p w14:paraId="4DEB7773" w14:textId="6D8A3CE0" w:rsidR="005C7220" w:rsidRPr="00EA1E31" w:rsidRDefault="005C7220">
      <w:pPr>
        <w:rPr>
          <w:rFonts w:ascii="Verdana" w:hAnsi="Verdana" w:cs="Times New Roman"/>
          <w:sz w:val="20"/>
          <w:szCs w:val="20"/>
        </w:rPr>
      </w:pPr>
    </w:p>
    <w:p w14:paraId="3759750F" w14:textId="617102A9" w:rsidR="004A0F1B" w:rsidRPr="00EA1E31" w:rsidRDefault="004A1A93" w:rsidP="004A0F1B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2</w:t>
      </w:r>
      <w:r w:rsidR="004A0F1B" w:rsidRPr="00EA1E31">
        <w:rPr>
          <w:rFonts w:ascii="Verdana" w:hAnsi="Verdana" w:cs="Times New Roman"/>
          <w:b/>
          <w:sz w:val="20"/>
          <w:szCs w:val="20"/>
        </w:rPr>
        <w:t xml:space="preserve">. </w:t>
      </w:r>
      <w:proofErr w:type="spellStart"/>
      <w:r w:rsidR="004A0F1B" w:rsidRPr="00EA1E31">
        <w:rPr>
          <w:rFonts w:ascii="Verdana" w:hAnsi="Verdana" w:cs="Times New Roman"/>
          <w:b/>
          <w:sz w:val="20"/>
          <w:szCs w:val="20"/>
        </w:rPr>
        <w:t>Organisational</w:t>
      </w:r>
      <w:proofErr w:type="spellEnd"/>
      <w:r w:rsidR="004A0F1B" w:rsidRPr="00EA1E31">
        <w:rPr>
          <w:rFonts w:ascii="Verdana" w:hAnsi="Verdana" w:cs="Times New Roman"/>
          <w:b/>
          <w:sz w:val="20"/>
          <w:szCs w:val="20"/>
        </w:rPr>
        <w:t xml:space="preserve"> support</w:t>
      </w:r>
    </w:p>
    <w:p w14:paraId="7DEC8E4C" w14:textId="77777777" w:rsidR="004A0F1B" w:rsidRPr="00EA1E31" w:rsidRDefault="004A0F1B" w:rsidP="004A0F1B">
      <w:pPr>
        <w:spacing w:after="0"/>
        <w:rPr>
          <w:rFonts w:ascii="Verdana" w:hAnsi="Verdana" w:cs="Times New Roman"/>
          <w:sz w:val="20"/>
          <w:szCs w:val="20"/>
        </w:rPr>
      </w:pPr>
    </w:p>
    <w:p w14:paraId="771BEF3E" w14:textId="41E5954D" w:rsidR="004A0F1B" w:rsidRPr="00EA1E31" w:rsidRDefault="00E07F5C" w:rsidP="004A0F1B">
      <w:pPr>
        <w:spacing w:after="0"/>
        <w:rPr>
          <w:rFonts w:ascii="Verdana" w:hAnsi="Verdana" w:cs="Times New Roman"/>
          <w:b/>
          <w:sz w:val="20"/>
          <w:szCs w:val="20"/>
          <w:lang w:val="en-GB"/>
        </w:rPr>
      </w:pPr>
      <w:r w:rsidRPr="00EA1E31">
        <w:rPr>
          <w:rFonts w:ascii="Verdana" w:hAnsi="Verdana" w:cs="Times New Roman"/>
          <w:b/>
          <w:sz w:val="20"/>
          <w:szCs w:val="20"/>
          <w:lang w:val="en-GB"/>
        </w:rPr>
        <w:t>350 EUR p</w:t>
      </w:r>
      <w:r w:rsidRPr="00EA1E31">
        <w:rPr>
          <w:rFonts w:ascii="Verdana" w:hAnsi="Verdana" w:cs="Times New Roman"/>
          <w:sz w:val="20"/>
          <w:szCs w:val="20"/>
          <w:lang w:val="en-GB"/>
        </w:rPr>
        <w:t>er participant</w:t>
      </w:r>
      <w:r w:rsidR="00772C65" w:rsidRPr="00EA1E31">
        <w:rPr>
          <w:rFonts w:ascii="Verdana" w:hAnsi="Verdana" w:cs="Times New Roman"/>
          <w:sz w:val="20"/>
          <w:szCs w:val="20"/>
          <w:lang w:val="en-GB"/>
        </w:rPr>
        <w:t xml:space="preserve"> based on the number of participants, excluding accompanying persons</w:t>
      </w:r>
    </w:p>
    <w:p w14:paraId="220D8F5D" w14:textId="1B353EDC" w:rsidR="004A1A93" w:rsidRPr="00EA1E31" w:rsidRDefault="004A1A93" w:rsidP="004A0F1B">
      <w:pPr>
        <w:spacing w:after="0"/>
        <w:rPr>
          <w:rFonts w:ascii="Verdana" w:hAnsi="Verdana" w:cs="Times New Roman"/>
          <w:b/>
          <w:sz w:val="20"/>
          <w:szCs w:val="20"/>
          <w:lang w:val="en-GB"/>
        </w:rPr>
      </w:pPr>
    </w:p>
    <w:p w14:paraId="5518AD5E" w14:textId="0DA59FF2" w:rsidR="00E07F5C" w:rsidRPr="00EA1E31" w:rsidRDefault="00E07F5C" w:rsidP="00E07F5C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3. Individual support</w:t>
      </w:r>
    </w:p>
    <w:p w14:paraId="25F5D092" w14:textId="40F04FE4" w:rsidR="008A1F24" w:rsidRPr="00EA1E31" w:rsidRDefault="008A1F24" w:rsidP="00E07F5C">
      <w:pPr>
        <w:spacing w:after="0"/>
        <w:rPr>
          <w:rFonts w:ascii="Verdana" w:hAnsi="Verdana" w:cs="Times New Roman"/>
          <w:b/>
          <w:sz w:val="20"/>
          <w:szCs w:val="20"/>
        </w:rPr>
      </w:pPr>
    </w:p>
    <w:p w14:paraId="291893AC" w14:textId="77777777" w:rsidR="008A1F24" w:rsidRPr="00EA1E31" w:rsidRDefault="008A1F24" w:rsidP="008A1F24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 xml:space="preserve">Nota bene: </w:t>
      </w:r>
      <w:r w:rsidRPr="00EA1E31">
        <w:rPr>
          <w:rFonts w:ascii="Verdana" w:hAnsi="Verdana" w:cs="Times New Roman"/>
          <w:sz w:val="20"/>
          <w:szCs w:val="20"/>
        </w:rPr>
        <w:t>the amount per day is calculated as follows:</w:t>
      </w:r>
    </w:p>
    <w:p w14:paraId="2EE5F5B7" w14:textId="77777777" w:rsidR="008A1F24" w:rsidRPr="00EA1E31" w:rsidRDefault="008A1F24" w:rsidP="008A1F24">
      <w:pPr>
        <w:widowControl w:val="0"/>
        <w:suppressAutoHyphens/>
        <w:autoSpaceDN w:val="0"/>
        <w:spacing w:after="0"/>
        <w:textAlignment w:val="baseline"/>
        <w:rPr>
          <w:rFonts w:ascii="Verdana" w:eastAsia="SimSun" w:hAnsi="Verdana" w:cs="Times New Roman"/>
          <w:snapToGrid w:val="0"/>
          <w:kern w:val="3"/>
          <w:sz w:val="20"/>
          <w:szCs w:val="20"/>
          <w:lang w:eastAsia="zh-CN"/>
        </w:rPr>
      </w:pPr>
      <w:r w:rsidRPr="00EA1E31">
        <w:rPr>
          <w:rFonts w:ascii="Verdana" w:eastAsia="SimSun" w:hAnsi="Verdana" w:cs="Times New Roman"/>
          <w:snapToGrid w:val="0"/>
          <w:kern w:val="3"/>
          <w:sz w:val="20"/>
          <w:szCs w:val="20"/>
          <w:lang w:eastAsia="zh-CN"/>
        </w:rPr>
        <w:t>up to the 14</w:t>
      </w:r>
      <w:r w:rsidRPr="00EA1E31">
        <w:rPr>
          <w:rFonts w:ascii="Verdana" w:eastAsia="SimSun" w:hAnsi="Verdana" w:cs="Times New Roman"/>
          <w:snapToGrid w:val="0"/>
          <w:kern w:val="3"/>
          <w:sz w:val="20"/>
          <w:szCs w:val="20"/>
          <w:vertAlign w:val="superscript"/>
          <w:lang w:eastAsia="zh-CN"/>
        </w:rPr>
        <w:t>th</w:t>
      </w:r>
      <w:r w:rsidRPr="00EA1E31">
        <w:rPr>
          <w:rFonts w:ascii="Verdana" w:eastAsia="SimSun" w:hAnsi="Verdana" w:cs="Times New Roman"/>
          <w:snapToGrid w:val="0"/>
          <w:kern w:val="3"/>
          <w:sz w:val="20"/>
          <w:szCs w:val="20"/>
          <w:lang w:eastAsia="zh-CN"/>
        </w:rPr>
        <w:t xml:space="preserve"> day of activity: the amount specified in the table below per day per participant</w:t>
      </w:r>
    </w:p>
    <w:p w14:paraId="47104B37" w14:textId="77777777" w:rsidR="008A1F24" w:rsidRPr="00EA1E31" w:rsidRDefault="008A1F24" w:rsidP="008A1F24">
      <w:pPr>
        <w:widowControl w:val="0"/>
        <w:suppressAutoHyphens/>
        <w:autoSpaceDN w:val="0"/>
        <w:spacing w:after="0"/>
        <w:textAlignment w:val="baseline"/>
        <w:rPr>
          <w:rFonts w:ascii="Verdana" w:eastAsia="SimSun" w:hAnsi="Verdana" w:cs="Times New Roman"/>
          <w:snapToGrid w:val="0"/>
          <w:kern w:val="3"/>
          <w:sz w:val="20"/>
          <w:szCs w:val="20"/>
          <w:lang w:eastAsia="zh-CN"/>
        </w:rPr>
      </w:pPr>
      <w:r w:rsidRPr="00EA1E31">
        <w:rPr>
          <w:rFonts w:ascii="Verdana" w:eastAsia="SimSun" w:hAnsi="Verdana" w:cs="Times New Roman"/>
          <w:snapToGrid w:val="0"/>
          <w:kern w:val="3"/>
          <w:sz w:val="20"/>
          <w:szCs w:val="20"/>
          <w:lang w:eastAsia="zh-CN"/>
        </w:rPr>
        <w:t>+</w:t>
      </w:r>
    </w:p>
    <w:p w14:paraId="57225FBC" w14:textId="5A32050A" w:rsidR="008A1F24" w:rsidRPr="00EA1E31" w:rsidRDefault="008A1F24" w:rsidP="008A1F24">
      <w:pPr>
        <w:spacing w:after="0"/>
        <w:rPr>
          <w:rFonts w:ascii="Verdana" w:eastAsia="SimSun" w:hAnsi="Verdana" w:cs="Times New Roman"/>
          <w:snapToGrid w:val="0"/>
          <w:kern w:val="3"/>
          <w:sz w:val="20"/>
          <w:szCs w:val="20"/>
          <w:lang w:eastAsia="zh-CN"/>
        </w:rPr>
      </w:pPr>
      <w:r w:rsidRPr="00EA1E31">
        <w:rPr>
          <w:rFonts w:ascii="Verdana" w:eastAsia="SimSun" w:hAnsi="Verdana" w:cs="Times New Roman"/>
          <w:snapToGrid w:val="0"/>
          <w:kern w:val="3"/>
          <w:sz w:val="20"/>
          <w:szCs w:val="20"/>
          <w:lang w:eastAsia="zh-CN"/>
        </w:rPr>
        <w:t>from the 15</w:t>
      </w:r>
      <w:r w:rsidRPr="00EA1E31">
        <w:rPr>
          <w:rFonts w:ascii="Verdana" w:eastAsia="SimSun" w:hAnsi="Verdana" w:cs="Times New Roman"/>
          <w:snapToGrid w:val="0"/>
          <w:kern w:val="3"/>
          <w:sz w:val="20"/>
          <w:szCs w:val="20"/>
          <w:vertAlign w:val="superscript"/>
          <w:lang w:eastAsia="zh-CN"/>
        </w:rPr>
        <w:t>th</w:t>
      </w:r>
      <w:r w:rsidRPr="00EA1E31">
        <w:rPr>
          <w:rFonts w:ascii="Verdana" w:eastAsia="SimSun" w:hAnsi="Verdana" w:cs="Times New Roman"/>
          <w:snapToGrid w:val="0"/>
          <w:kern w:val="3"/>
          <w:sz w:val="20"/>
          <w:szCs w:val="20"/>
          <w:lang w:eastAsia="zh-CN"/>
        </w:rPr>
        <w:t xml:space="preserve"> day of activity: 70% of the amount specified in the table below per day per participant.</w:t>
      </w:r>
      <w:r w:rsidR="00C860C2" w:rsidRPr="00EA1E31">
        <w:rPr>
          <w:rFonts w:ascii="Verdana" w:eastAsia="SimSun" w:hAnsi="Verdana" w:cs="Times New Roman"/>
          <w:snapToGrid w:val="0"/>
          <w:kern w:val="3"/>
          <w:sz w:val="20"/>
          <w:szCs w:val="20"/>
          <w:lang w:eastAsia="zh-CN"/>
        </w:rPr>
        <w:t xml:space="preserve"> Payable rates will be rounded to the nearest whole Euro.</w:t>
      </w:r>
    </w:p>
    <w:p w14:paraId="5CBF9892" w14:textId="77777777" w:rsidR="008A1F24" w:rsidRPr="00EA1E31" w:rsidRDefault="008A1F24" w:rsidP="008A1F24">
      <w:pPr>
        <w:spacing w:after="0"/>
        <w:rPr>
          <w:rFonts w:ascii="Verdana" w:eastAsia="SimSun" w:hAnsi="Verdana" w:cs="Times New Roman"/>
          <w:snapToGrid w:val="0"/>
          <w:kern w:val="3"/>
          <w:sz w:val="20"/>
          <w:szCs w:val="20"/>
          <w:lang w:eastAsia="zh-CN"/>
        </w:rPr>
      </w:pPr>
    </w:p>
    <w:p w14:paraId="3D4CFABF" w14:textId="77777777" w:rsidR="008A1F24" w:rsidRPr="00EA1E31" w:rsidRDefault="008A1F24" w:rsidP="008A1F24">
      <w:pPr>
        <w:spacing w:after="0"/>
        <w:rPr>
          <w:rFonts w:ascii="Verdana" w:hAnsi="Verdana" w:cs="Times New Roman"/>
          <w:sz w:val="20"/>
          <w:szCs w:val="20"/>
          <w:u w:val="single"/>
        </w:rPr>
      </w:pPr>
      <w:r w:rsidRPr="00EA1E31" w:rsidDel="00DA3549">
        <w:rPr>
          <w:rFonts w:ascii="Verdana" w:hAnsi="Verdana" w:cs="Times New Roman"/>
          <w:sz w:val="20"/>
          <w:szCs w:val="20"/>
        </w:rPr>
        <w:t xml:space="preserve"> </w:t>
      </w:r>
      <w:r w:rsidRPr="00EA1E31">
        <w:rPr>
          <w:rFonts w:ascii="Verdana" w:eastAsia="SimSun" w:hAnsi="Verdana" w:cs="Times New Roman"/>
          <w:kern w:val="3"/>
          <w:sz w:val="20"/>
          <w:szCs w:val="20"/>
          <w:highlight w:val="cyan"/>
          <w:lang w:eastAsia="zh-CN"/>
        </w:rPr>
        <w:t>[NA to complete the table with exact amount as applied in the application form]</w:t>
      </w:r>
    </w:p>
    <w:p w14:paraId="5E35A9BB" w14:textId="77777777" w:rsidR="008A1F24" w:rsidRPr="00EA1E31" w:rsidRDefault="008A1F24" w:rsidP="00E07F5C">
      <w:pPr>
        <w:spacing w:after="0"/>
        <w:rPr>
          <w:rFonts w:ascii="Verdana" w:hAnsi="Verdana" w:cs="Times New Roman"/>
          <w:b/>
          <w:sz w:val="20"/>
          <w:szCs w:val="20"/>
        </w:rPr>
      </w:pPr>
    </w:p>
    <w:p w14:paraId="21AB7700" w14:textId="4A010C12" w:rsidR="00E07F5C" w:rsidRPr="00EA1E31" w:rsidRDefault="00E07F5C" w:rsidP="00E07F5C">
      <w:pPr>
        <w:spacing w:after="0"/>
        <w:rPr>
          <w:rFonts w:ascii="Verdana" w:hAnsi="Verdana" w:cs="Times New Roman"/>
          <w:b/>
          <w:sz w:val="20"/>
          <w:szCs w:val="20"/>
        </w:rPr>
      </w:pPr>
    </w:p>
    <w:tbl>
      <w:tblPr>
        <w:tblW w:w="3475" w:type="pct"/>
        <w:tblLook w:val="0000" w:firstRow="0" w:lastRow="0" w:firstColumn="0" w:lastColumn="0" w:noHBand="0" w:noVBand="0"/>
      </w:tblPr>
      <w:tblGrid>
        <w:gridCol w:w="3644"/>
        <w:gridCol w:w="2854"/>
      </w:tblGrid>
      <w:tr w:rsidR="00E07F5C" w:rsidRPr="00EA1E31" w14:paraId="1F9F55E6" w14:textId="77777777" w:rsidTr="00A879BF">
        <w:trPr>
          <w:cantSplit/>
          <w:trHeight w:val="45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9AE1B21" w14:textId="77777777" w:rsidR="00E07F5C" w:rsidRPr="00EA1E31" w:rsidRDefault="00E07F5C" w:rsidP="00655611">
            <w:pPr>
              <w:autoSpaceDE w:val="0"/>
              <w:adjustRightInd w:val="0"/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sz w:val="20"/>
                <w:szCs w:val="20"/>
              </w:rPr>
              <w:t>Receiving country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2753AC70" w14:textId="77777777" w:rsidR="00E07F5C" w:rsidRPr="00EA1E31" w:rsidRDefault="00E07F5C" w:rsidP="00655611">
            <w:pPr>
              <w:autoSpaceDE w:val="0"/>
              <w:adjustRightInd w:val="0"/>
              <w:spacing w:after="0"/>
              <w:jc w:val="center"/>
              <w:rPr>
                <w:rFonts w:ascii="Verdana" w:eastAsia="SimSun" w:hAnsi="Verdana" w:cs="Times New Roman"/>
                <w:b/>
                <w:kern w:val="3"/>
                <w:sz w:val="20"/>
                <w:szCs w:val="20"/>
                <w:lang w:eastAsia="zh-CN"/>
              </w:rPr>
            </w:pPr>
            <w:r w:rsidRPr="00EA1E31">
              <w:rPr>
                <w:rFonts w:ascii="Verdana" w:eastAsia="SimSun" w:hAnsi="Verdana" w:cs="Times New Roman"/>
                <w:b/>
                <w:kern w:val="3"/>
                <w:sz w:val="20"/>
                <w:szCs w:val="20"/>
                <w:lang w:eastAsia="zh-CN"/>
              </w:rPr>
              <w:t>Staff mobility</w:t>
            </w:r>
          </w:p>
          <w:p w14:paraId="500B0A72" w14:textId="77777777" w:rsidR="00E07F5C" w:rsidRPr="00EA1E31" w:rsidRDefault="00E07F5C" w:rsidP="00655611">
            <w:pPr>
              <w:autoSpaceDE w:val="0"/>
              <w:adjustRightInd w:val="0"/>
              <w:spacing w:after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A1E31">
              <w:rPr>
                <w:rFonts w:ascii="Verdana" w:eastAsia="SimSun" w:hAnsi="Verdana" w:cs="Times New Roman"/>
                <w:b/>
                <w:kern w:val="3"/>
                <w:sz w:val="20"/>
                <w:szCs w:val="20"/>
                <w:lang w:eastAsia="zh-CN"/>
              </w:rPr>
              <w:t>Amount per day in EUR</w:t>
            </w:r>
          </w:p>
        </w:tc>
      </w:tr>
      <w:tr w:rsidR="00E07F5C" w:rsidRPr="00EA1E31" w14:paraId="179F5530" w14:textId="77777777" w:rsidTr="00A879BF">
        <w:trPr>
          <w:trHeight w:val="737"/>
        </w:trPr>
        <w:tc>
          <w:tcPr>
            <w:tcW w:w="2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EAF1506" w14:textId="77777777" w:rsidR="00E07F5C" w:rsidRPr="00EA1E31" w:rsidRDefault="00E07F5C" w:rsidP="00655611">
            <w:pPr>
              <w:autoSpaceDE w:val="0"/>
              <w:adjustRightInd w:val="0"/>
              <w:spacing w:after="0"/>
              <w:jc w:val="center"/>
              <w:rPr>
                <w:rFonts w:ascii="Verdana" w:hAnsi="Verdana" w:cs="Times New Roman"/>
                <w:b/>
                <w:sz w:val="20"/>
                <w:szCs w:val="20"/>
                <w:lang w:val="de-DE"/>
              </w:rPr>
            </w:pPr>
            <w:r w:rsidRPr="00EA1E31">
              <w:rPr>
                <w:rFonts w:ascii="Verdana" w:hAnsi="Verdana" w:cs="Times New Roman"/>
                <w:b/>
                <w:sz w:val="20"/>
                <w:szCs w:val="20"/>
                <w:lang w:val="de-DE"/>
              </w:rPr>
              <w:t>Group 1:</w:t>
            </w:r>
          </w:p>
          <w:p w14:paraId="5DC6510F" w14:textId="77777777" w:rsidR="00E07F5C" w:rsidRPr="00EA1E31" w:rsidRDefault="00E07F5C" w:rsidP="00655611">
            <w:pPr>
              <w:autoSpaceDE w:val="0"/>
              <w:adjustRightInd w:val="0"/>
              <w:spacing w:after="0"/>
              <w:jc w:val="center"/>
              <w:rPr>
                <w:rFonts w:ascii="Verdana" w:hAnsi="Verdana" w:cs="Times New Roman"/>
                <w:b/>
                <w:sz w:val="20"/>
                <w:szCs w:val="20"/>
                <w:lang w:val="de-DE"/>
              </w:rPr>
            </w:pPr>
            <w:r w:rsidRPr="00EA1E31">
              <w:rPr>
                <w:rFonts w:ascii="Verdana" w:hAnsi="Verdana" w:cs="Times New Roman"/>
                <w:b/>
                <w:sz w:val="20"/>
                <w:szCs w:val="20"/>
                <w:lang w:val="de-DE"/>
              </w:rPr>
              <w:t>Norway, Denmark, Luxembourg, Iceland, Sweden, Ireland, Finland, Liechtenstein</w:t>
            </w:r>
          </w:p>
        </w:tc>
        <w:tc>
          <w:tcPr>
            <w:tcW w:w="2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08A0A" w14:textId="77777777" w:rsidR="00E07F5C" w:rsidRPr="00EA1E31" w:rsidRDefault="00E07F5C" w:rsidP="0065561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101-180</w:t>
            </w:r>
          </w:p>
        </w:tc>
      </w:tr>
      <w:tr w:rsidR="00E07F5C" w:rsidRPr="00EA1E31" w14:paraId="1F9E3079" w14:textId="77777777" w:rsidTr="00A879BF">
        <w:trPr>
          <w:trHeight w:val="737"/>
        </w:trPr>
        <w:tc>
          <w:tcPr>
            <w:tcW w:w="2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693C790" w14:textId="77777777" w:rsidR="00E07F5C" w:rsidRPr="00EA1E31" w:rsidRDefault="00E07F5C" w:rsidP="00655611">
            <w:pPr>
              <w:autoSpaceDE w:val="0"/>
              <w:adjustRightInd w:val="0"/>
              <w:spacing w:after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Group 2:</w:t>
            </w:r>
          </w:p>
          <w:p w14:paraId="7E5BB0D5" w14:textId="77777777" w:rsidR="00E07F5C" w:rsidRPr="00EA1E31" w:rsidRDefault="00E07F5C" w:rsidP="00655611">
            <w:pPr>
              <w:autoSpaceDE w:val="0"/>
              <w:adjustRightInd w:val="0"/>
              <w:spacing w:after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sz w:val="20"/>
                <w:szCs w:val="20"/>
              </w:rPr>
              <w:t>Netherlands, Austria, Belgium, France, Germany, Italy, Spain, Cyprus, Greece, Malta, Portugal</w:t>
            </w:r>
          </w:p>
        </w:tc>
        <w:tc>
          <w:tcPr>
            <w:tcW w:w="2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BCD33" w14:textId="77777777" w:rsidR="00E07F5C" w:rsidRPr="00EA1E31" w:rsidRDefault="00E07F5C" w:rsidP="0065561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90-160</w:t>
            </w:r>
          </w:p>
        </w:tc>
      </w:tr>
      <w:tr w:rsidR="00E07F5C" w:rsidRPr="00EA1E31" w14:paraId="7EA35DE6" w14:textId="77777777" w:rsidTr="00A879BF">
        <w:trPr>
          <w:trHeight w:val="737"/>
        </w:trPr>
        <w:tc>
          <w:tcPr>
            <w:tcW w:w="2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2B64FC7" w14:textId="77777777" w:rsidR="00E07F5C" w:rsidRPr="00EA1E31" w:rsidRDefault="00E07F5C" w:rsidP="00655611">
            <w:pPr>
              <w:autoSpaceDE w:val="0"/>
              <w:adjustRightInd w:val="0"/>
              <w:spacing w:after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sz w:val="20"/>
                <w:szCs w:val="20"/>
              </w:rPr>
              <w:t>Group 3:</w:t>
            </w:r>
          </w:p>
          <w:p w14:paraId="771F3325" w14:textId="77777777" w:rsidR="00E07F5C" w:rsidRPr="00EA1E31" w:rsidRDefault="00E07F5C" w:rsidP="00655611">
            <w:pPr>
              <w:autoSpaceDE w:val="0"/>
              <w:adjustRightInd w:val="0"/>
              <w:spacing w:after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b/>
                <w:sz w:val="20"/>
                <w:szCs w:val="20"/>
              </w:rPr>
              <w:t>Slovenia, Estonia, Latvia, Croatia, Slovakia, Czech Republic, Lithuania, Turkey, Hungary, Poland, Romania, Bulgaria, the Republic of North Macedonia, Serbia</w:t>
            </w:r>
          </w:p>
        </w:tc>
        <w:tc>
          <w:tcPr>
            <w:tcW w:w="2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A18F1" w14:textId="77777777" w:rsidR="00E07F5C" w:rsidRPr="00EA1E31" w:rsidRDefault="00E07F5C" w:rsidP="00655611">
            <w:pPr>
              <w:spacing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A1E31">
              <w:rPr>
                <w:rFonts w:ascii="Verdana" w:hAnsi="Verdana" w:cs="Times New Roman"/>
                <w:sz w:val="20"/>
                <w:szCs w:val="20"/>
              </w:rPr>
              <w:t>79-140</w:t>
            </w:r>
          </w:p>
        </w:tc>
      </w:tr>
    </w:tbl>
    <w:p w14:paraId="2538FCE9" w14:textId="77777777" w:rsidR="00E07F5C" w:rsidRPr="00EA1E31" w:rsidRDefault="00E07F5C" w:rsidP="00E07F5C">
      <w:pPr>
        <w:spacing w:after="0"/>
        <w:rPr>
          <w:rFonts w:ascii="Verdana" w:hAnsi="Verdana" w:cs="Times New Roman"/>
          <w:sz w:val="20"/>
          <w:szCs w:val="20"/>
        </w:rPr>
      </w:pPr>
    </w:p>
    <w:p w14:paraId="0EC85A94" w14:textId="77777777" w:rsidR="00E07F5C" w:rsidRPr="00EA1E31" w:rsidRDefault="00E07F5C" w:rsidP="004A1A93">
      <w:pPr>
        <w:spacing w:after="0"/>
        <w:rPr>
          <w:rFonts w:ascii="Verdana" w:hAnsi="Verdana" w:cs="Times New Roman"/>
          <w:b/>
          <w:sz w:val="20"/>
          <w:szCs w:val="20"/>
        </w:rPr>
      </w:pPr>
    </w:p>
    <w:p w14:paraId="6CED0784" w14:textId="761B4238" w:rsidR="004A1A93" w:rsidRPr="00EA1E31" w:rsidRDefault="00E07F5C" w:rsidP="004A1A93">
      <w:pPr>
        <w:spacing w:after="0"/>
        <w:rPr>
          <w:rFonts w:ascii="Verdana" w:hAnsi="Verdana" w:cs="Times New Roman"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4</w:t>
      </w:r>
      <w:r w:rsidR="004A1A93" w:rsidRPr="00EA1E31">
        <w:rPr>
          <w:rFonts w:ascii="Verdana" w:hAnsi="Verdana" w:cs="Times New Roman"/>
          <w:b/>
          <w:sz w:val="20"/>
          <w:szCs w:val="20"/>
        </w:rPr>
        <w:t xml:space="preserve">. Inclusion </w:t>
      </w:r>
      <w:r w:rsidRPr="00EA1E31">
        <w:rPr>
          <w:rFonts w:ascii="Verdana" w:hAnsi="Verdana" w:cs="Times New Roman"/>
          <w:b/>
          <w:sz w:val="20"/>
          <w:szCs w:val="20"/>
        </w:rPr>
        <w:t>support for</w:t>
      </w:r>
      <w:r w:rsidR="004A1A93" w:rsidRPr="00EA1E31">
        <w:rPr>
          <w:rFonts w:ascii="Verdana" w:hAnsi="Verdana" w:cs="Times New Roman"/>
          <w:b/>
          <w:sz w:val="20"/>
          <w:szCs w:val="20"/>
        </w:rPr>
        <w:t xml:space="preserve"> organisations</w:t>
      </w:r>
    </w:p>
    <w:p w14:paraId="5C465793" w14:textId="77777777" w:rsidR="004A1A93" w:rsidRPr="00EA1E31" w:rsidRDefault="004A1A93" w:rsidP="004A1A93">
      <w:pPr>
        <w:spacing w:after="0"/>
        <w:rPr>
          <w:rFonts w:ascii="Verdana" w:hAnsi="Verdana" w:cs="Times New Roman"/>
          <w:sz w:val="20"/>
          <w:szCs w:val="20"/>
        </w:rPr>
      </w:pPr>
    </w:p>
    <w:p w14:paraId="6B4E3CAE" w14:textId="30AC6ADB" w:rsidR="004A0F1B" w:rsidRPr="00EA1E31" w:rsidRDefault="004A1A93" w:rsidP="004A1A93">
      <w:pPr>
        <w:spacing w:after="0"/>
        <w:rPr>
          <w:rFonts w:ascii="Verdana" w:hAnsi="Verdana" w:cs="Times New Roman"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100 EUR</w:t>
      </w:r>
      <w:r w:rsidR="00E07F5C" w:rsidRPr="00EA1E31">
        <w:rPr>
          <w:rFonts w:ascii="Verdana" w:hAnsi="Verdana" w:cs="Times New Roman"/>
          <w:sz w:val="20"/>
          <w:szCs w:val="20"/>
        </w:rPr>
        <w:t xml:space="preserve"> per participant</w:t>
      </w:r>
      <w:r w:rsidR="00772C65" w:rsidRPr="00EA1E31">
        <w:rPr>
          <w:rFonts w:ascii="Verdana" w:hAnsi="Verdana" w:cs="Times New Roman"/>
          <w:sz w:val="20"/>
          <w:szCs w:val="20"/>
        </w:rPr>
        <w:t xml:space="preserve"> based on the number of participants with fewer opportunities, excluding accompanying persons.</w:t>
      </w:r>
    </w:p>
    <w:p w14:paraId="618C28FA" w14:textId="77777777" w:rsidR="00772C65" w:rsidRPr="00EA1E31" w:rsidRDefault="00772C65" w:rsidP="004A1A93">
      <w:pPr>
        <w:spacing w:after="0"/>
        <w:rPr>
          <w:rFonts w:ascii="Verdana" w:hAnsi="Verdana" w:cs="Times New Roman"/>
          <w:sz w:val="20"/>
          <w:szCs w:val="20"/>
        </w:rPr>
      </w:pPr>
    </w:p>
    <w:p w14:paraId="31832D69" w14:textId="30F6DD95" w:rsidR="004A0F1B" w:rsidRPr="00EA1E31" w:rsidRDefault="00E07F5C" w:rsidP="004A0F1B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5</w:t>
      </w:r>
      <w:r w:rsidR="004A0F1B" w:rsidRPr="00EA1E31">
        <w:rPr>
          <w:rFonts w:ascii="Verdana" w:hAnsi="Verdana" w:cs="Times New Roman"/>
          <w:b/>
          <w:sz w:val="20"/>
          <w:szCs w:val="20"/>
        </w:rPr>
        <w:t>. Preparatory visits</w:t>
      </w:r>
    </w:p>
    <w:p w14:paraId="1071EE2A" w14:textId="77777777" w:rsidR="004A0F1B" w:rsidRPr="00EA1E31" w:rsidRDefault="004A0F1B" w:rsidP="004A0F1B">
      <w:pPr>
        <w:spacing w:after="0"/>
        <w:rPr>
          <w:rFonts w:ascii="Verdana" w:hAnsi="Verdana" w:cs="Times New Roman"/>
          <w:sz w:val="20"/>
          <w:szCs w:val="20"/>
        </w:rPr>
      </w:pPr>
    </w:p>
    <w:p w14:paraId="7DCA6CA3" w14:textId="3B8765F1" w:rsidR="004A0F1B" w:rsidRPr="00EA1E31" w:rsidRDefault="004A0F1B" w:rsidP="004A0F1B">
      <w:pPr>
        <w:spacing w:after="0"/>
        <w:rPr>
          <w:rFonts w:ascii="Verdana" w:hAnsi="Verdana" w:cs="Times New Roman"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575 EUR</w:t>
      </w:r>
      <w:r w:rsidRPr="00EA1E31">
        <w:rPr>
          <w:rFonts w:ascii="Verdana" w:hAnsi="Verdana" w:cs="Times New Roman"/>
          <w:sz w:val="20"/>
          <w:szCs w:val="20"/>
        </w:rPr>
        <w:t xml:space="preserve"> per participant, with a maximum of two participants per visit </w:t>
      </w:r>
    </w:p>
    <w:p w14:paraId="59B6AFEF" w14:textId="77777777" w:rsidR="004A0F1B" w:rsidRPr="00EA1E31" w:rsidRDefault="004A0F1B" w:rsidP="004A0F1B">
      <w:pPr>
        <w:spacing w:after="0"/>
        <w:rPr>
          <w:rFonts w:ascii="Verdana" w:hAnsi="Verdana" w:cs="Times New Roman"/>
          <w:b/>
          <w:sz w:val="20"/>
          <w:szCs w:val="20"/>
        </w:rPr>
      </w:pPr>
    </w:p>
    <w:p w14:paraId="50885471" w14:textId="4A353411" w:rsidR="004A0F1B" w:rsidRPr="00EA1E31" w:rsidRDefault="00E07F5C" w:rsidP="004A0F1B">
      <w:pPr>
        <w:spacing w:after="0"/>
        <w:rPr>
          <w:rFonts w:ascii="Verdana" w:hAnsi="Verdana" w:cs="Times New Roman"/>
          <w:b/>
          <w:sz w:val="20"/>
          <w:szCs w:val="20"/>
          <w:lang w:val="fr-BE"/>
        </w:rPr>
      </w:pPr>
      <w:r w:rsidRPr="00EA1E31">
        <w:rPr>
          <w:rFonts w:ascii="Verdana" w:hAnsi="Verdana" w:cs="Times New Roman"/>
          <w:b/>
          <w:sz w:val="20"/>
          <w:szCs w:val="20"/>
          <w:lang w:val="fr-BE"/>
        </w:rPr>
        <w:t>6</w:t>
      </w:r>
      <w:r w:rsidR="004A0F1B" w:rsidRPr="00EA1E31">
        <w:rPr>
          <w:rFonts w:ascii="Verdana" w:hAnsi="Verdana" w:cs="Times New Roman"/>
          <w:b/>
          <w:sz w:val="20"/>
          <w:szCs w:val="20"/>
          <w:lang w:val="fr-BE"/>
        </w:rPr>
        <w:t xml:space="preserve">. </w:t>
      </w:r>
      <w:proofErr w:type="spellStart"/>
      <w:r w:rsidR="004A0F1B" w:rsidRPr="00EA1E31">
        <w:rPr>
          <w:rFonts w:ascii="Verdana" w:hAnsi="Verdana" w:cs="Times New Roman"/>
          <w:b/>
          <w:sz w:val="20"/>
          <w:szCs w:val="20"/>
          <w:lang w:val="fr-BE"/>
        </w:rPr>
        <w:t>Linguistic</w:t>
      </w:r>
      <w:proofErr w:type="spellEnd"/>
      <w:r w:rsidR="004A0F1B" w:rsidRPr="00EA1E31">
        <w:rPr>
          <w:rFonts w:ascii="Verdana" w:hAnsi="Verdana" w:cs="Times New Roman"/>
          <w:b/>
          <w:sz w:val="20"/>
          <w:szCs w:val="20"/>
          <w:lang w:val="fr-BE"/>
        </w:rPr>
        <w:t xml:space="preserve"> Support</w:t>
      </w:r>
    </w:p>
    <w:p w14:paraId="191C4D1E" w14:textId="77777777" w:rsidR="004A0F1B" w:rsidRPr="00EA1E31" w:rsidRDefault="004A0F1B" w:rsidP="004A0F1B">
      <w:pPr>
        <w:spacing w:after="0"/>
        <w:rPr>
          <w:rFonts w:ascii="Verdana" w:hAnsi="Verdana" w:cs="Times New Roman"/>
          <w:b/>
          <w:sz w:val="20"/>
          <w:szCs w:val="20"/>
          <w:lang w:val="fr-BE"/>
        </w:rPr>
      </w:pPr>
    </w:p>
    <w:p w14:paraId="6DC7381C" w14:textId="58D5864F" w:rsidR="004A0F1B" w:rsidRPr="00EA1E31" w:rsidRDefault="004A0F1B" w:rsidP="004A0F1B">
      <w:pPr>
        <w:spacing w:after="0"/>
        <w:rPr>
          <w:rFonts w:ascii="Verdana" w:hAnsi="Verdana" w:cs="Times New Roman"/>
          <w:sz w:val="20"/>
          <w:szCs w:val="20"/>
          <w:lang w:val="fr-BE"/>
        </w:rPr>
      </w:pPr>
      <w:r w:rsidRPr="00EA1E31">
        <w:rPr>
          <w:rFonts w:ascii="Verdana" w:hAnsi="Verdana" w:cs="Times New Roman"/>
          <w:b/>
          <w:sz w:val="20"/>
          <w:szCs w:val="20"/>
          <w:lang w:val="fr-BE"/>
        </w:rPr>
        <w:t>150 EUR</w:t>
      </w:r>
      <w:r w:rsidRPr="00EA1E31">
        <w:rPr>
          <w:rFonts w:ascii="Verdana" w:hAnsi="Verdana" w:cs="Times New Roman"/>
          <w:sz w:val="20"/>
          <w:szCs w:val="20"/>
          <w:lang w:val="fr-BE"/>
        </w:rPr>
        <w:t xml:space="preserve"> per participant. </w:t>
      </w:r>
    </w:p>
    <w:p w14:paraId="0B211787" w14:textId="74A40F28" w:rsidR="00772C65" w:rsidRPr="00EA1E31" w:rsidRDefault="00772C65" w:rsidP="00772C6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A1E31">
        <w:rPr>
          <w:rFonts w:ascii="Verdana" w:hAnsi="Verdana" w:cs="Times New Roman"/>
          <w:b/>
          <w:sz w:val="20"/>
          <w:szCs w:val="20"/>
        </w:rPr>
        <w:t>Nota bene:</w:t>
      </w:r>
      <w:r w:rsidRPr="00EA1E31">
        <w:rPr>
          <w:rFonts w:ascii="Verdana" w:hAnsi="Verdana" w:cs="Times New Roman"/>
          <w:sz w:val="20"/>
          <w:szCs w:val="20"/>
        </w:rPr>
        <w:t xml:space="preserve"> Individual linguistic support is not provided for staff in mobility shorter than 31 days.</w:t>
      </w:r>
    </w:p>
    <w:p w14:paraId="128E6B81" w14:textId="77777777" w:rsidR="00772C65" w:rsidRPr="00EA1E31" w:rsidRDefault="00772C65" w:rsidP="004A0F1B">
      <w:pPr>
        <w:spacing w:after="0"/>
        <w:rPr>
          <w:rFonts w:ascii="Verdana" w:hAnsi="Verdana" w:cs="Times New Roman"/>
          <w:sz w:val="20"/>
          <w:szCs w:val="20"/>
          <w:lang w:val="en-GB"/>
        </w:rPr>
      </w:pPr>
    </w:p>
    <w:p w14:paraId="2FEA576E" w14:textId="77777777" w:rsidR="004A0F1B" w:rsidRPr="00EA1E31" w:rsidRDefault="004A0F1B">
      <w:pPr>
        <w:rPr>
          <w:rFonts w:ascii="Verdana" w:hAnsi="Verdana" w:cs="Times New Roman"/>
          <w:sz w:val="20"/>
          <w:szCs w:val="20"/>
          <w:lang w:val="en-GB"/>
        </w:rPr>
      </w:pPr>
    </w:p>
    <w:sectPr w:rsidR="004A0F1B" w:rsidRPr="00EA1E31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7778" w14:textId="77777777" w:rsidR="004A1A93" w:rsidRDefault="004A1A93" w:rsidP="00675081">
      <w:pPr>
        <w:spacing w:after="0" w:line="240" w:lineRule="auto"/>
      </w:pPr>
      <w:r>
        <w:separator/>
      </w:r>
    </w:p>
  </w:endnote>
  <w:endnote w:type="continuationSeparator" w:id="0">
    <w:p w14:paraId="4DEB7779" w14:textId="77777777" w:rsidR="004A1A93" w:rsidRDefault="004A1A93" w:rsidP="0067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 Light">
    <w:charset w:val="00"/>
    <w:family w:val="swiss"/>
    <w:pitch w:val="variable"/>
    <w:sig w:usb0="A00002BF" w:usb1="5000E0F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7776" w14:textId="77777777" w:rsidR="004A1A93" w:rsidRDefault="004A1A93" w:rsidP="00675081">
      <w:pPr>
        <w:spacing w:after="0" w:line="240" w:lineRule="auto"/>
      </w:pPr>
      <w:r>
        <w:separator/>
      </w:r>
    </w:p>
  </w:footnote>
  <w:footnote w:type="continuationSeparator" w:id="0">
    <w:p w14:paraId="4DEB7777" w14:textId="77777777" w:rsidR="004A1A93" w:rsidRDefault="004A1A93" w:rsidP="00675081">
      <w:pPr>
        <w:spacing w:after="0" w:line="240" w:lineRule="auto"/>
      </w:pPr>
      <w:r>
        <w:continuationSeparator/>
      </w:r>
    </w:p>
  </w:footnote>
  <w:footnote w:id="1">
    <w:p w14:paraId="4DEB777A" w14:textId="77777777" w:rsidR="004A1A93" w:rsidRPr="002C124A" w:rsidRDefault="004A1A93" w:rsidP="00675081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A15B01">
        <w:rPr>
          <w:lang w:val="en-GB"/>
        </w:rPr>
        <w:t xml:space="preserve"> </w:t>
      </w:r>
      <w:r w:rsidRPr="00A15B01">
        <w:rPr>
          <w:lang w:val="en-GB"/>
        </w:rPr>
        <w:tab/>
      </w:r>
      <w:hyperlink r:id="rId1" w:history="1">
        <w:r w:rsidRPr="00A15B01">
          <w:rPr>
            <w:rFonts w:ascii="Calibri" w:hAnsi="Calibri" w:cs="Calibri"/>
            <w:color w:val="0000FF"/>
            <w:sz w:val="18"/>
            <w:szCs w:val="18"/>
            <w:u w:val="single"/>
            <w:lang w:val="en-GB"/>
          </w:rPr>
          <w:t>https://www.eea.europa.eu/data-and-maps/indicators/energy-efficiency-and-specific-co2-emissions/energy-efficiency-and-specific-co2-9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9DED" w14:textId="43B0CB7F" w:rsidR="00EA1E31" w:rsidRDefault="00EA1E31" w:rsidP="00EA1E31">
    <w:pPr>
      <w:pStyle w:val="Header"/>
      <w:jc w:val="right"/>
      <w:rPr>
        <w:rFonts w:ascii="Verdana" w:hAnsi="Verdana"/>
        <w:sz w:val="16"/>
        <w:szCs w:val="16"/>
      </w:rPr>
    </w:pPr>
    <w:r w:rsidRPr="00EA1E31">
      <w:rPr>
        <w:rFonts w:ascii="Verdana" w:hAnsi="Verdana"/>
        <w:sz w:val="16"/>
        <w:szCs w:val="16"/>
      </w:rPr>
      <w:t>2023</w:t>
    </w:r>
    <w:r>
      <w:rPr>
        <w:rFonts w:ascii="Verdana" w:hAnsi="Verdana"/>
        <w:sz w:val="16"/>
        <w:szCs w:val="16"/>
      </w:rPr>
      <w:t>_Erasmus+ Youth_KA1</w:t>
    </w:r>
  </w:p>
  <w:p w14:paraId="707BA671" w14:textId="49CBFD46" w:rsidR="00EA1E31" w:rsidRPr="00EA1E31" w:rsidRDefault="00EA1E31" w:rsidP="00EA1E31">
    <w:pPr>
      <w:pStyle w:val="Header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Version May 2023</w:t>
    </w:r>
  </w:p>
  <w:p w14:paraId="0FECC666" w14:textId="77777777" w:rsidR="00EA1E31" w:rsidRDefault="00EA1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</w:abstractNum>
  <w:abstractNum w:abstractNumId="1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2"/>
      <w:numFmt w:val="lowerLetter"/>
      <w:lvlText w:val="(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FF"/>
        <w:sz w:val="16"/>
        <w:szCs w:val="16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multilevel"/>
    <w:tmpl w:val="787A7CE4"/>
    <w:name w:val="WWNum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2"/>
    <w:multiLevelType w:val="multilevel"/>
    <w:tmpl w:val="00000022"/>
    <w:name w:val="WWNum3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5"/>
    <w:multiLevelType w:val="multilevel"/>
    <w:tmpl w:val="00000025"/>
    <w:name w:val="WWNum3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28"/>
    <w:multiLevelType w:val="multilevel"/>
    <w:tmpl w:val="00000028"/>
    <w:name w:val="WWNum3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2F"/>
    <w:multiLevelType w:val="multilevel"/>
    <w:tmpl w:val="0000002F"/>
    <w:name w:val="WWNum4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31"/>
    <w:multiLevelType w:val="multilevel"/>
    <w:tmpl w:val="00000031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33"/>
    <w:multiLevelType w:val="multilevel"/>
    <w:tmpl w:val="00000033"/>
    <w:name w:val="WWNum5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39"/>
    <w:multiLevelType w:val="multilevel"/>
    <w:tmpl w:val="00000039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3A"/>
    <w:multiLevelType w:val="multilevel"/>
    <w:tmpl w:val="0000003A"/>
    <w:name w:val="WW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3D"/>
    <w:multiLevelType w:val="multilevel"/>
    <w:tmpl w:val="0000003D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19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0" w15:restartNumberingAfterBreak="0">
    <w:nsid w:val="0508387E"/>
    <w:multiLevelType w:val="hybridMultilevel"/>
    <w:tmpl w:val="FC3876EA"/>
    <w:lvl w:ilvl="0" w:tplc="6994BA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BD4071C"/>
    <w:multiLevelType w:val="hybridMultilevel"/>
    <w:tmpl w:val="24F06110"/>
    <w:lvl w:ilvl="0" w:tplc="6994BA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24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25" w15:restartNumberingAfterBreak="0">
    <w:nsid w:val="17D6273A"/>
    <w:multiLevelType w:val="hybridMultilevel"/>
    <w:tmpl w:val="1FC631A2"/>
    <w:name w:val="WWNum2102"/>
    <w:lvl w:ilvl="0" w:tplc="A3765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1B1D4BAA"/>
    <w:multiLevelType w:val="hybridMultilevel"/>
    <w:tmpl w:val="DED0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28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29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30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ADC1BDC"/>
    <w:multiLevelType w:val="hybridMultilevel"/>
    <w:tmpl w:val="E550B264"/>
    <w:lvl w:ilvl="0" w:tplc="B0428B0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6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7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8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9" w15:restartNumberingAfterBreak="0">
    <w:nsid w:val="690954BF"/>
    <w:multiLevelType w:val="hybridMultilevel"/>
    <w:tmpl w:val="8A22D5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1" w15:restartNumberingAfterBreak="0">
    <w:nsid w:val="74011688"/>
    <w:multiLevelType w:val="hybridMultilevel"/>
    <w:tmpl w:val="3B940B1C"/>
    <w:lvl w:ilvl="0" w:tplc="6994BA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546859">
    <w:abstractNumId w:val="35"/>
  </w:num>
  <w:num w:numId="2" w16cid:durableId="1501890298">
    <w:abstractNumId w:val="29"/>
  </w:num>
  <w:num w:numId="3" w16cid:durableId="1846046709">
    <w:abstractNumId w:val="28"/>
  </w:num>
  <w:num w:numId="4" w16cid:durableId="1118259584">
    <w:abstractNumId w:val="24"/>
  </w:num>
  <w:num w:numId="5" w16cid:durableId="2093622532">
    <w:abstractNumId w:val="23"/>
  </w:num>
  <w:num w:numId="6" w16cid:durableId="690567552">
    <w:abstractNumId w:val="36"/>
  </w:num>
  <w:num w:numId="7" w16cid:durableId="1673794078">
    <w:abstractNumId w:val="38"/>
  </w:num>
  <w:num w:numId="8" w16cid:durableId="1092975619">
    <w:abstractNumId w:val="37"/>
  </w:num>
  <w:num w:numId="9" w16cid:durableId="989796241">
    <w:abstractNumId w:val="40"/>
  </w:num>
  <w:num w:numId="10" w16cid:durableId="5521482">
    <w:abstractNumId w:val="27"/>
  </w:num>
  <w:num w:numId="11" w16cid:durableId="273830898">
    <w:abstractNumId w:val="30"/>
  </w:num>
  <w:num w:numId="12" w16cid:durableId="1579049578">
    <w:abstractNumId w:val="32"/>
  </w:num>
  <w:num w:numId="13" w16cid:durableId="2080863126">
    <w:abstractNumId w:val="31"/>
  </w:num>
  <w:num w:numId="14" w16cid:durableId="1449003833">
    <w:abstractNumId w:val="21"/>
  </w:num>
  <w:num w:numId="15" w16cid:durableId="764036253">
    <w:abstractNumId w:val="33"/>
  </w:num>
  <w:num w:numId="16" w16cid:durableId="2033071823">
    <w:abstractNumId w:val="26"/>
  </w:num>
  <w:num w:numId="17" w16cid:durableId="1298291489">
    <w:abstractNumId w:val="20"/>
  </w:num>
  <w:num w:numId="18" w16cid:durableId="1016729428">
    <w:abstractNumId w:val="41"/>
  </w:num>
  <w:num w:numId="19" w16cid:durableId="1284995605">
    <w:abstractNumId w:val="34"/>
  </w:num>
  <w:num w:numId="20" w16cid:durableId="97019504">
    <w:abstractNumId w:val="39"/>
  </w:num>
  <w:num w:numId="21" w16cid:durableId="6178390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nl-NL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nl-NL" w:vendorID="64" w:dllVersion="0" w:nlCheck="1" w:checkStyle="0"/>
  <w:activeWritingStyle w:appName="MSWord" w:lang="nl-BE" w:vendorID="64" w:dllVersion="0" w:nlCheck="1" w:checkStyle="0"/>
  <w:activeWritingStyle w:appName="MSWord" w:lang="nl-BE" w:vendorID="64" w:dllVersion="6" w:nlCheck="1" w:checkStyle="0"/>
  <w:activeWritingStyle w:appName="MSWord" w:lang="fr-BE" w:vendorID="64" w:dllVersion="6" w:nlCheck="1" w:checkStyle="0"/>
  <w:activeWritingStyle w:appName="MSWord" w:lang="fr-B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CE"/>
    <w:rsid w:val="00087BFF"/>
    <w:rsid w:val="000970CF"/>
    <w:rsid w:val="000C6F8E"/>
    <w:rsid w:val="000E7DCD"/>
    <w:rsid w:val="000F0457"/>
    <w:rsid w:val="000F5DCC"/>
    <w:rsid w:val="001D0A2D"/>
    <w:rsid w:val="0027240A"/>
    <w:rsid w:val="0030426C"/>
    <w:rsid w:val="00336F6E"/>
    <w:rsid w:val="003464B1"/>
    <w:rsid w:val="003A12D8"/>
    <w:rsid w:val="00422DF0"/>
    <w:rsid w:val="004A0F1B"/>
    <w:rsid w:val="004A1A93"/>
    <w:rsid w:val="0055544A"/>
    <w:rsid w:val="005C7220"/>
    <w:rsid w:val="005F067A"/>
    <w:rsid w:val="006732D4"/>
    <w:rsid w:val="00675081"/>
    <w:rsid w:val="00682C52"/>
    <w:rsid w:val="006E2EA5"/>
    <w:rsid w:val="00772C65"/>
    <w:rsid w:val="00782A5C"/>
    <w:rsid w:val="0079654D"/>
    <w:rsid w:val="007B7B9D"/>
    <w:rsid w:val="007F1212"/>
    <w:rsid w:val="008A1F24"/>
    <w:rsid w:val="00927089"/>
    <w:rsid w:val="009C35E0"/>
    <w:rsid w:val="009D6144"/>
    <w:rsid w:val="00A879BF"/>
    <w:rsid w:val="00B04099"/>
    <w:rsid w:val="00B965E1"/>
    <w:rsid w:val="00B978E5"/>
    <w:rsid w:val="00C77167"/>
    <w:rsid w:val="00C860C2"/>
    <w:rsid w:val="00C90A79"/>
    <w:rsid w:val="00C97761"/>
    <w:rsid w:val="00CD27A3"/>
    <w:rsid w:val="00D72D45"/>
    <w:rsid w:val="00D91343"/>
    <w:rsid w:val="00E07F5C"/>
    <w:rsid w:val="00EA1E31"/>
    <w:rsid w:val="00EE4A5C"/>
    <w:rsid w:val="00E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DEB732E"/>
  <w15:chartTrackingRefBased/>
  <w15:docId w15:val="{5D399D00-2621-416E-B1FF-26B363DF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5081"/>
    <w:pPr>
      <w:keepNext/>
      <w:keepLines/>
      <w:spacing w:before="200" w:after="200" w:line="240" w:lineRule="auto"/>
      <w:ind w:left="1797" w:hanging="1797"/>
      <w:jc w:val="both"/>
      <w:outlineLvl w:val="0"/>
    </w:pPr>
    <w:rPr>
      <w:rFonts w:ascii="Times New Roman Bold" w:eastAsiaTheme="majorEastAsia" w:hAnsi="Times New Roman Bold" w:cstheme="majorBidi"/>
      <w:b/>
      <w:bCs/>
      <w:caps/>
      <w:sz w:val="24"/>
      <w:szCs w:val="28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081"/>
    <w:pPr>
      <w:keepNext/>
      <w:keepLines/>
      <w:spacing w:after="200" w:line="240" w:lineRule="auto"/>
      <w:ind w:left="1622" w:hanging="1622"/>
      <w:jc w:val="both"/>
      <w:outlineLvl w:val="1"/>
    </w:pPr>
    <w:rPr>
      <w:rFonts w:ascii="Times New Roman Bold" w:eastAsiaTheme="majorEastAsia" w:hAnsi="Times New Roman Bold" w:cstheme="majorBidi"/>
      <w:b/>
      <w:bCs/>
      <w:caps/>
      <w:sz w:val="24"/>
      <w:szCs w:val="26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081"/>
    <w:pPr>
      <w:keepNext/>
      <w:keepLines/>
      <w:spacing w:after="200" w:line="240" w:lineRule="auto"/>
      <w:ind w:left="2127" w:hanging="2127"/>
      <w:jc w:val="both"/>
      <w:outlineLvl w:val="2"/>
    </w:pPr>
    <w:rPr>
      <w:rFonts w:ascii="Times New Roman Bold" w:eastAsiaTheme="majorEastAsia" w:hAnsi="Times New Roman Bold" w:cstheme="majorBidi"/>
      <w:b/>
      <w:bCs/>
      <w:caps/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5081"/>
    <w:pPr>
      <w:keepNext/>
      <w:keepLines/>
      <w:spacing w:after="200" w:line="240" w:lineRule="auto"/>
      <w:ind w:left="1865" w:hanging="1865"/>
      <w:jc w:val="both"/>
      <w:outlineLvl w:val="3"/>
    </w:pPr>
    <w:rPr>
      <w:rFonts w:ascii="Times New Roman Bold" w:eastAsiaTheme="majorEastAsia" w:hAnsi="Times New Roman Bold" w:cstheme="majorBidi"/>
      <w:b/>
      <w:bCs/>
      <w:iCs/>
      <w:caps/>
      <w:sz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5081"/>
    <w:pPr>
      <w:keepNext/>
      <w:keepLines/>
      <w:spacing w:after="200" w:line="240" w:lineRule="auto"/>
      <w:ind w:left="720" w:hanging="720"/>
      <w:jc w:val="both"/>
      <w:outlineLvl w:val="4"/>
    </w:pPr>
    <w:rPr>
      <w:rFonts w:ascii="Times New Roman" w:eastAsiaTheme="majorEastAsia" w:hAnsi="Times New Roman" w:cstheme="majorBidi"/>
      <w:b/>
      <w:sz w:val="24"/>
      <w:lang w:val="en-GB"/>
    </w:rPr>
  </w:style>
  <w:style w:type="paragraph" w:styleId="Heading6">
    <w:name w:val="heading 6"/>
    <w:basedOn w:val="Heading1"/>
    <w:next w:val="Normal"/>
    <w:link w:val="Heading6Char"/>
    <w:uiPriority w:val="9"/>
    <w:unhideWhenUsed/>
    <w:qFormat/>
    <w:rsid w:val="00675081"/>
    <w:pPr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5081"/>
    <w:rPr>
      <w:rFonts w:ascii="Times New Roman Bold" w:eastAsiaTheme="majorEastAsia" w:hAnsi="Times New Roman Bold" w:cstheme="majorBidi"/>
      <w:b/>
      <w:bCs/>
      <w:caps/>
      <w:sz w:val="24"/>
      <w:szCs w:val="28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75081"/>
    <w:rPr>
      <w:rFonts w:ascii="Times New Roman Bold" w:eastAsiaTheme="majorEastAsia" w:hAnsi="Times New Roman Bold" w:cstheme="majorBidi"/>
      <w:b/>
      <w:bCs/>
      <w:caps/>
      <w:sz w:val="24"/>
      <w:szCs w:val="26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75081"/>
    <w:rPr>
      <w:rFonts w:ascii="Times New Roman Bold" w:eastAsiaTheme="majorEastAsia" w:hAnsi="Times New Roman Bold" w:cstheme="majorBidi"/>
      <w:b/>
      <w:bCs/>
      <w:cap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75081"/>
    <w:rPr>
      <w:rFonts w:ascii="Times New Roman Bold" w:eastAsiaTheme="majorEastAsia" w:hAnsi="Times New Roman Bold" w:cstheme="majorBidi"/>
      <w:b/>
      <w:bCs/>
      <w:iCs/>
      <w:cap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675081"/>
    <w:rPr>
      <w:rFonts w:ascii="Times New Roman" w:eastAsiaTheme="majorEastAsia" w:hAnsi="Times New Roman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675081"/>
    <w:rPr>
      <w:rFonts w:ascii="Times New Roman Bold" w:eastAsiaTheme="majorEastAsia" w:hAnsi="Times New Roman Bold" w:cstheme="majorBidi"/>
      <w:b/>
      <w:bCs/>
      <w:caps/>
      <w:sz w:val="24"/>
      <w:szCs w:val="28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5081"/>
    <w:pPr>
      <w:tabs>
        <w:tab w:val="center" w:pos="4536"/>
        <w:tab w:val="right" w:pos="9072"/>
      </w:tabs>
      <w:spacing w:after="200" w:line="240" w:lineRule="auto"/>
      <w:jc w:val="both"/>
    </w:pPr>
    <w:rPr>
      <w:rFonts w:ascii="Times New Roman" w:hAnsi="Times New Roman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7508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5081"/>
    <w:pPr>
      <w:tabs>
        <w:tab w:val="center" w:pos="4536"/>
        <w:tab w:val="right" w:pos="9072"/>
      </w:tabs>
      <w:spacing w:after="200" w:line="240" w:lineRule="auto"/>
      <w:jc w:val="both"/>
    </w:pPr>
    <w:rPr>
      <w:rFonts w:ascii="Times New Roman" w:hAnsi="Times New Roman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75081"/>
    <w:rPr>
      <w:rFonts w:ascii="Times New Roman" w:hAnsi="Times New Roman"/>
      <w:sz w:val="24"/>
      <w:lang w:val="en-GB"/>
    </w:rPr>
  </w:style>
  <w:style w:type="paragraph" w:customStyle="1" w:styleId="Contact">
    <w:name w:val="Contact"/>
    <w:basedOn w:val="Normal"/>
    <w:next w:val="Normal"/>
    <w:rsid w:val="00675081"/>
    <w:pPr>
      <w:spacing w:before="480" w:after="20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Bullet">
    <w:name w:val="List Bullet"/>
    <w:basedOn w:val="Normal"/>
    <w:link w:val="ListBulletChar"/>
    <w:rsid w:val="00675081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Bullet1">
    <w:name w:val="List Bullet 1"/>
    <w:basedOn w:val="Normal"/>
    <w:rsid w:val="00675081"/>
    <w:pPr>
      <w:numPr>
        <w:numId w:val="2"/>
      </w:numPr>
      <w:tabs>
        <w:tab w:val="clear" w:pos="765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Bullet2">
    <w:name w:val="List Bullet 2"/>
    <w:basedOn w:val="Normal"/>
    <w:rsid w:val="00675081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Bullet3">
    <w:name w:val="List Bullet 3"/>
    <w:basedOn w:val="Normal"/>
    <w:rsid w:val="00675081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Bullet4">
    <w:name w:val="List Bullet 4"/>
    <w:basedOn w:val="Normal"/>
    <w:rsid w:val="00675081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Dash">
    <w:name w:val="List Dash"/>
    <w:basedOn w:val="Normal"/>
    <w:rsid w:val="00675081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Dash1">
    <w:name w:val="List Dash 1"/>
    <w:basedOn w:val="Normal"/>
    <w:rsid w:val="00675081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Dash2">
    <w:name w:val="List Dash 2"/>
    <w:basedOn w:val="Normal"/>
    <w:rsid w:val="00675081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Dash3">
    <w:name w:val="List Dash 3"/>
    <w:basedOn w:val="Normal"/>
    <w:rsid w:val="00675081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Dash4">
    <w:name w:val="List Dash 4"/>
    <w:basedOn w:val="Normal"/>
    <w:rsid w:val="00675081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Number">
    <w:name w:val="List Number"/>
    <w:basedOn w:val="Normal"/>
    <w:rsid w:val="00675081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1">
    <w:name w:val="List Number 1"/>
    <w:basedOn w:val="Normal"/>
    <w:rsid w:val="00675081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Number2">
    <w:name w:val="List Number 2"/>
    <w:basedOn w:val="Normal"/>
    <w:rsid w:val="00675081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Number3">
    <w:name w:val="List Number 3"/>
    <w:basedOn w:val="Normal"/>
    <w:rsid w:val="00675081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Number4">
    <w:name w:val="List Number 4"/>
    <w:basedOn w:val="Normal"/>
    <w:rsid w:val="00675081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Level2">
    <w:name w:val="List Number (Level 2)"/>
    <w:basedOn w:val="Normal"/>
    <w:rsid w:val="00675081"/>
    <w:pPr>
      <w:numPr>
        <w:ilvl w:val="1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1Level2">
    <w:name w:val="List Number 1 (Level 2)"/>
    <w:basedOn w:val="Normal"/>
    <w:rsid w:val="00675081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2Level2">
    <w:name w:val="List Number 2 (Level 2)"/>
    <w:basedOn w:val="Normal"/>
    <w:rsid w:val="00675081"/>
    <w:pPr>
      <w:numPr>
        <w:ilvl w:val="1"/>
        <w:numId w:val="13"/>
      </w:numPr>
      <w:tabs>
        <w:tab w:val="clear" w:pos="2494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3Level2">
    <w:name w:val="List Number 3 (Level 2)"/>
    <w:basedOn w:val="Normal"/>
    <w:rsid w:val="00675081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4Level2">
    <w:name w:val="List Number 4 (Level 2)"/>
    <w:basedOn w:val="Normal"/>
    <w:rsid w:val="00675081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Level3">
    <w:name w:val="List Number (Level 3)"/>
    <w:basedOn w:val="Normal"/>
    <w:rsid w:val="00675081"/>
    <w:pPr>
      <w:numPr>
        <w:ilvl w:val="2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1Level3">
    <w:name w:val="List Number 1 (Level 3)"/>
    <w:basedOn w:val="Normal"/>
    <w:rsid w:val="00675081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2Level3">
    <w:name w:val="List Number 2 (Level 3)"/>
    <w:basedOn w:val="Normal"/>
    <w:rsid w:val="00675081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3Level3">
    <w:name w:val="List Number 3 (Level 3)"/>
    <w:basedOn w:val="Normal"/>
    <w:rsid w:val="00675081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4Level3">
    <w:name w:val="List Number 4 (Level 3)"/>
    <w:basedOn w:val="Normal"/>
    <w:rsid w:val="00675081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Level4">
    <w:name w:val="List Number (Level 4)"/>
    <w:basedOn w:val="Normal"/>
    <w:rsid w:val="00675081"/>
    <w:pPr>
      <w:numPr>
        <w:ilvl w:val="3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1Level4">
    <w:name w:val="List Number 1 (Level 4)"/>
    <w:basedOn w:val="Normal"/>
    <w:rsid w:val="00675081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2Level4">
    <w:name w:val="List Number 2 (Level 4)"/>
    <w:basedOn w:val="Normal"/>
    <w:rsid w:val="00675081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3Level4">
    <w:name w:val="List Number 3 (Level 4)"/>
    <w:basedOn w:val="Normal"/>
    <w:rsid w:val="00675081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4Level4">
    <w:name w:val="List Number 4 (Level 4)"/>
    <w:basedOn w:val="Normal"/>
    <w:rsid w:val="00675081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5">
    <w:name w:val="toc 5"/>
    <w:basedOn w:val="Normal"/>
    <w:next w:val="Normal"/>
    <w:autoRedefine/>
    <w:qFormat/>
    <w:rsid w:val="00675081"/>
    <w:pPr>
      <w:tabs>
        <w:tab w:val="right" w:leader="dot" w:pos="8789"/>
      </w:tabs>
      <w:spacing w:before="60" w:after="60" w:line="240" w:lineRule="auto"/>
      <w:ind w:left="2126" w:right="567" w:hanging="56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Heading">
    <w:name w:val="TOC Heading"/>
    <w:basedOn w:val="Normal"/>
    <w:next w:val="Normal"/>
    <w:uiPriority w:val="39"/>
    <w:qFormat/>
    <w:rsid w:val="00675081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qFormat/>
    <w:rsid w:val="00675081"/>
    <w:pPr>
      <w:tabs>
        <w:tab w:val="right" w:leader="dot" w:pos="8789"/>
      </w:tabs>
      <w:spacing w:before="60" w:after="60" w:line="240" w:lineRule="auto"/>
      <w:ind w:left="1559" w:right="567" w:hanging="1559"/>
      <w:jc w:val="both"/>
    </w:pPr>
    <w:rPr>
      <w:rFonts w:ascii="Times New Roman" w:eastAsia="Calibri" w:hAnsi="Times New Roman" w:cs="Times New Roman"/>
      <w:b/>
      <w:caps/>
      <w:noProof/>
      <w:sz w:val="20"/>
      <w:szCs w:val="20"/>
      <w:lang w:val="en-GB"/>
    </w:rPr>
  </w:style>
  <w:style w:type="paragraph" w:styleId="TOC2">
    <w:name w:val="toc 2"/>
    <w:basedOn w:val="Normal"/>
    <w:next w:val="Normal"/>
    <w:autoRedefine/>
    <w:qFormat/>
    <w:rsid w:val="00675081"/>
    <w:pPr>
      <w:tabs>
        <w:tab w:val="left" w:pos="1560"/>
        <w:tab w:val="right" w:leader="dot" w:pos="8789"/>
      </w:tabs>
      <w:spacing w:before="60" w:after="60" w:line="240" w:lineRule="auto"/>
      <w:ind w:left="1502" w:right="567" w:hanging="1077"/>
      <w:jc w:val="both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TOC3">
    <w:name w:val="toc 3"/>
    <w:basedOn w:val="Normal"/>
    <w:next w:val="Normal"/>
    <w:autoRedefine/>
    <w:qFormat/>
    <w:rsid w:val="00675081"/>
    <w:pPr>
      <w:tabs>
        <w:tab w:val="left" w:pos="1559"/>
        <w:tab w:val="left" w:pos="2041"/>
        <w:tab w:val="right" w:leader="dot" w:pos="8789"/>
      </w:tabs>
      <w:spacing w:before="60" w:after="60" w:line="240" w:lineRule="auto"/>
      <w:ind w:left="2297" w:right="567" w:hanging="1588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4">
    <w:name w:val="toc 4"/>
    <w:basedOn w:val="Normal"/>
    <w:next w:val="Normal"/>
    <w:qFormat/>
    <w:rsid w:val="00675081"/>
    <w:pPr>
      <w:tabs>
        <w:tab w:val="left" w:pos="1559"/>
        <w:tab w:val="right" w:leader="dot" w:pos="8789"/>
      </w:tabs>
      <w:spacing w:before="60" w:after="60" w:line="240" w:lineRule="auto"/>
      <w:ind w:left="2126" w:right="567" w:hanging="992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, Exposant 3 Point"/>
    <w:link w:val="1"/>
    <w:rsid w:val="00675081"/>
    <w:rPr>
      <w:rFonts w:ascii="Times New Roman" w:hAnsi="Times New Roman" w:cs="Times New Roman"/>
      <w:position w:val="4"/>
      <w:sz w:val="20"/>
      <w:vertAlign w:val="superscript"/>
    </w:rPr>
  </w:style>
  <w:style w:type="paragraph" w:styleId="FootnoteText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,Voetnoottekst Char"/>
    <w:basedOn w:val="Normal"/>
    <w:link w:val="FootnoteTextChar"/>
    <w:rsid w:val="00675081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text Char,Footnote Char,Footnote Text Char1 Char,Footnote Text Char Char Char,Footnote Text Char1 Char Char Char"/>
    <w:basedOn w:val="DefaultParagraphFont"/>
    <w:link w:val="FootnoteText"/>
    <w:rsid w:val="00675081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styleId="CommentReference">
    <w:name w:val="annotation reference"/>
    <w:uiPriority w:val="99"/>
    <w:rsid w:val="006750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75081"/>
    <w:pPr>
      <w:spacing w:after="20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081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Style2">
    <w:name w:val="Style2"/>
    <w:link w:val="Style2Char"/>
    <w:rsid w:val="00675081"/>
    <w:pPr>
      <w:spacing w:after="200" w:line="276" w:lineRule="auto"/>
      <w:contextualSpacing/>
      <w:jc w:val="both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Style2Char">
    <w:name w:val="Style2 Char"/>
    <w:link w:val="Style2"/>
    <w:rsid w:val="00675081"/>
    <w:rPr>
      <w:rFonts w:ascii="Times New Roman" w:eastAsia="Calibri" w:hAnsi="Times New Roman" w:cs="Times New Roman"/>
      <w:sz w:val="24"/>
      <w:szCs w:val="20"/>
      <w:lang w:val="en-GB"/>
    </w:rPr>
  </w:style>
  <w:style w:type="paragraph" w:customStyle="1" w:styleId="ZCom">
    <w:name w:val="Z_Com"/>
    <w:basedOn w:val="Normal"/>
    <w:next w:val="Normal"/>
    <w:uiPriority w:val="99"/>
    <w:rsid w:val="00675081"/>
    <w:pPr>
      <w:widowControl w:val="0"/>
      <w:spacing w:after="200" w:line="240" w:lineRule="auto"/>
      <w:ind w:right="85"/>
      <w:jc w:val="both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unhideWhenUsed/>
    <w:qFormat/>
    <w:rsid w:val="00675081"/>
    <w:rPr>
      <w:color w:val="0088CC"/>
      <w:u w:val="single"/>
    </w:rPr>
  </w:style>
  <w:style w:type="paragraph" w:customStyle="1" w:styleId="Default">
    <w:name w:val="Default"/>
    <w:rsid w:val="006750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paragraph" w:customStyle="1" w:styleId="Style1">
    <w:name w:val="Style1"/>
    <w:link w:val="Style1Char"/>
    <w:rsid w:val="00675081"/>
    <w:pPr>
      <w:spacing w:after="200" w:line="276" w:lineRule="auto"/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Style1Char">
    <w:name w:val="Style1 Char"/>
    <w:link w:val="Style1"/>
    <w:rsid w:val="00675081"/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ColorfulList-Accent1Char">
    <w:name w:val="Colorful List - Accent 1 Char"/>
    <w:link w:val="ColorfulList-Accent11"/>
    <w:uiPriority w:val="34"/>
    <w:rsid w:val="00675081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Normal"/>
    <w:link w:val="ColorfulList-Accent1Char"/>
    <w:uiPriority w:val="34"/>
    <w:rsid w:val="00675081"/>
    <w:pPr>
      <w:spacing w:after="200" w:line="240" w:lineRule="auto"/>
      <w:ind w:left="720"/>
      <w:contextualSpacing/>
      <w:jc w:val="both"/>
    </w:pPr>
    <w:rPr>
      <w:sz w:val="24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675081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Normal"/>
    <w:link w:val="Corpsdutexte3"/>
    <w:uiPriority w:val="99"/>
    <w:rsid w:val="00675081"/>
    <w:pPr>
      <w:widowControl w:val="0"/>
      <w:shd w:val="clear" w:color="auto" w:fill="FFFFFF"/>
      <w:spacing w:before="360" w:after="780" w:line="240" w:lineRule="atLeast"/>
      <w:jc w:val="right"/>
    </w:pPr>
    <w:rPr>
      <w:b/>
      <w:bCs/>
      <w:sz w:val="23"/>
      <w:szCs w:val="23"/>
    </w:rPr>
  </w:style>
  <w:style w:type="paragraph" w:styleId="ListParagraph">
    <w:name w:val="List Paragraph"/>
    <w:basedOn w:val="Normal"/>
    <w:link w:val="ListParagraphChar"/>
    <w:uiPriority w:val="34"/>
    <w:qFormat/>
    <w:rsid w:val="00675081"/>
    <w:pPr>
      <w:spacing w:after="200" w:line="240" w:lineRule="auto"/>
      <w:ind w:left="720"/>
      <w:jc w:val="both"/>
    </w:pPr>
    <w:rPr>
      <w:rFonts w:ascii="Times New Roman" w:eastAsia="Times New Roman" w:hAnsi="Times New Roman" w:cs="Times New Roman"/>
      <w:sz w:val="24"/>
      <w:lang w:val="en-GB"/>
    </w:rPr>
  </w:style>
  <w:style w:type="character" w:customStyle="1" w:styleId="ListParagraphChar">
    <w:name w:val="List Paragraph Char"/>
    <w:link w:val="ListParagraph"/>
    <w:uiPriority w:val="34"/>
    <w:rsid w:val="00675081"/>
    <w:rPr>
      <w:rFonts w:ascii="Times New Roman" w:eastAsia="Times New Roman" w:hAnsi="Times New Roman" w:cs="Times New Roman"/>
      <w:sz w:val="24"/>
      <w:lang w:val="en-GB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675081"/>
    <w:pPr>
      <w:tabs>
        <w:tab w:val="right" w:leader="dot" w:pos="8789"/>
      </w:tabs>
      <w:spacing w:before="60" w:after="60" w:line="240" w:lineRule="auto"/>
    </w:pPr>
    <w:rPr>
      <w:rFonts w:ascii="Times New Roman" w:eastAsiaTheme="minorEastAsia" w:hAnsi="Times New Roman"/>
      <w:b/>
      <w:sz w:val="20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75081"/>
    <w:pPr>
      <w:spacing w:after="100" w:line="276" w:lineRule="auto"/>
      <w:ind w:left="1320"/>
    </w:pPr>
    <w:rPr>
      <w:rFonts w:eastAsiaTheme="minorEastAsia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75081"/>
    <w:pPr>
      <w:spacing w:after="100" w:line="276" w:lineRule="auto"/>
      <w:ind w:left="1540"/>
    </w:pPr>
    <w:rPr>
      <w:rFonts w:eastAsiaTheme="minorEastAsia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75081"/>
    <w:pPr>
      <w:spacing w:after="100" w:line="276" w:lineRule="auto"/>
      <w:ind w:left="1760"/>
    </w:pPr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nhideWhenUsed/>
    <w:rsid w:val="00675081"/>
    <w:pPr>
      <w:spacing w:after="200" w:line="240" w:lineRule="auto"/>
      <w:jc w:val="both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675081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081"/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081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paragraph" w:styleId="Revision">
    <w:name w:val="Revision"/>
    <w:hidden/>
    <w:rsid w:val="00675081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customStyle="1" w:styleId="Annex">
    <w:name w:val="Annex"/>
    <w:basedOn w:val="Heading6"/>
    <w:qFormat/>
    <w:rsid w:val="00675081"/>
    <w:pPr>
      <w:jc w:val="right"/>
    </w:pPr>
    <w:rPr>
      <w:rFonts w:ascii="Times New Roman" w:eastAsia="Times New Roman" w:hAnsi="Times New Roman"/>
      <w:bCs w:val="0"/>
      <w:iCs/>
      <w:caps w:val="0"/>
      <w:color w:val="000000"/>
      <w:lang w:val="en-US" w:eastAsia="en-GB"/>
    </w:rPr>
  </w:style>
  <w:style w:type="paragraph" w:styleId="BodyText">
    <w:name w:val="Body Text"/>
    <w:basedOn w:val="Normal"/>
    <w:link w:val="BodyTextChar"/>
    <w:rsid w:val="00675081"/>
    <w:pPr>
      <w:widowControl w:val="0"/>
      <w:spacing w:before="188" w:after="200" w:line="240" w:lineRule="auto"/>
      <w:ind w:left="353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75081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rsid w:val="00675081"/>
    <w:pPr>
      <w:widowControl w:val="0"/>
      <w:spacing w:after="20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508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+3"/>
    <w:basedOn w:val="Default"/>
    <w:next w:val="Default"/>
    <w:uiPriority w:val="99"/>
    <w:rsid w:val="00675081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675081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675081"/>
    <w:rPr>
      <w:rFonts w:ascii="EUAlbertina" w:eastAsiaTheme="minorHAnsi" w:hAnsi="EUAlbertina" w:cstheme="minorBidi"/>
      <w:color w:val="auto"/>
      <w:lang w:eastAsia="en-US"/>
    </w:rPr>
  </w:style>
  <w:style w:type="character" w:styleId="Emphasis">
    <w:name w:val="Emphasis"/>
    <w:basedOn w:val="DefaultParagraphFont"/>
    <w:uiPriority w:val="20"/>
    <w:qFormat/>
    <w:rsid w:val="0067508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75081"/>
    <w:rPr>
      <w:color w:val="954F72" w:themeColor="followedHyperlink"/>
      <w:u w:val="single"/>
    </w:rPr>
  </w:style>
  <w:style w:type="paragraph" w:customStyle="1" w:styleId="Subarticle">
    <w:name w:val="Subarticle"/>
    <w:basedOn w:val="Heading5"/>
    <w:link w:val="SubarticleChar"/>
    <w:rsid w:val="00675081"/>
    <w:pPr>
      <w:keepNext w:val="0"/>
      <w:keepLines w:val="0"/>
      <w:spacing w:after="0"/>
    </w:pPr>
    <w:rPr>
      <w:rFonts w:eastAsia="Times New Roman" w:cs="Times New Roman"/>
      <w:szCs w:val="24"/>
      <w:lang w:eastAsia="en-GB"/>
    </w:rPr>
  </w:style>
  <w:style w:type="character" w:customStyle="1" w:styleId="SubarticleChar">
    <w:name w:val="Subarticle Char"/>
    <w:link w:val="Subarticle"/>
    <w:rsid w:val="00675081"/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paragraph" w:customStyle="1" w:styleId="Article">
    <w:name w:val="Article"/>
    <w:basedOn w:val="Heading4"/>
    <w:link w:val="ArticleChar"/>
    <w:rsid w:val="00675081"/>
    <w:pPr>
      <w:keepLines w:val="0"/>
      <w:spacing w:after="0"/>
    </w:pPr>
    <w:rPr>
      <w:rFonts w:eastAsia="Times New Roman" w:cs="Times New Roman"/>
      <w:iCs w:val="0"/>
      <w:szCs w:val="24"/>
    </w:rPr>
  </w:style>
  <w:style w:type="character" w:customStyle="1" w:styleId="ArticleChar">
    <w:name w:val="Article Char"/>
    <w:link w:val="Article"/>
    <w:rsid w:val="00675081"/>
    <w:rPr>
      <w:rFonts w:ascii="Times New Roman Bold" w:eastAsia="Times New Roman" w:hAnsi="Times New Roman Bold" w:cs="Times New Roman"/>
      <w:b/>
      <w:bCs/>
      <w:caps/>
      <w:sz w:val="24"/>
      <w:szCs w:val="24"/>
      <w:lang w:val="en-GB"/>
    </w:rPr>
  </w:style>
  <w:style w:type="character" w:styleId="Strong">
    <w:name w:val="Strong"/>
    <w:uiPriority w:val="22"/>
    <w:qFormat/>
    <w:rsid w:val="00675081"/>
    <w:rPr>
      <w:b/>
      <w:bCs/>
    </w:rPr>
  </w:style>
  <w:style w:type="paragraph" w:customStyle="1" w:styleId="1">
    <w:name w:val="1"/>
    <w:basedOn w:val="Normal"/>
    <w:link w:val="FootnoteReference"/>
    <w:qFormat/>
    <w:rsid w:val="00675081"/>
    <w:pPr>
      <w:spacing w:line="240" w:lineRule="exact"/>
      <w:jc w:val="both"/>
    </w:pPr>
    <w:rPr>
      <w:rFonts w:ascii="Times New Roman" w:hAnsi="Times New Roman" w:cs="Times New Roman"/>
      <w:position w:val="4"/>
      <w:sz w:val="20"/>
      <w:vertAlign w:val="superscript"/>
    </w:rPr>
  </w:style>
  <w:style w:type="paragraph" w:customStyle="1" w:styleId="Standard">
    <w:name w:val="Standard"/>
    <w:rsid w:val="00675081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nhideWhenUsed/>
    <w:rsid w:val="00675081"/>
    <w:pPr>
      <w:spacing w:after="200" w:line="24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67508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675081"/>
    <w:rPr>
      <w:rFonts w:ascii="EUAlbertina" w:eastAsia="Times New Roman" w:hAnsi="EUAlbertina"/>
      <w:color w:val="auto"/>
      <w:lang w:eastAsia="en-US"/>
    </w:rPr>
  </w:style>
  <w:style w:type="paragraph" w:customStyle="1" w:styleId="Annex2">
    <w:name w:val="Annex2"/>
    <w:basedOn w:val="Heading6"/>
    <w:rsid w:val="00675081"/>
  </w:style>
  <w:style w:type="numbering" w:customStyle="1" w:styleId="NoList1">
    <w:name w:val="No List1"/>
    <w:next w:val="NoList"/>
    <w:uiPriority w:val="99"/>
    <w:semiHidden/>
    <w:unhideWhenUsed/>
    <w:rsid w:val="00675081"/>
  </w:style>
  <w:style w:type="table" w:customStyle="1" w:styleId="TableGrid2">
    <w:name w:val="Table Grid2"/>
    <w:basedOn w:val="TableNormal"/>
    <w:next w:val="TableGrid"/>
    <w:uiPriority w:val="59"/>
    <w:rsid w:val="0067508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7508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semiHidden/>
    <w:unhideWhenUsed/>
    <w:rsid w:val="00675081"/>
    <w:pPr>
      <w:spacing w:after="0" w:line="240" w:lineRule="auto"/>
      <w:jc w:val="both"/>
    </w:pPr>
    <w:rPr>
      <w:rFonts w:ascii="Times New Roman" w:hAnsi="Times New Roman"/>
      <w:sz w:val="24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675081"/>
  </w:style>
  <w:style w:type="table" w:customStyle="1" w:styleId="TableGrid3">
    <w:name w:val="Table Grid3"/>
    <w:basedOn w:val="TableNormal"/>
    <w:next w:val="TableGrid"/>
    <w:uiPriority w:val="59"/>
    <w:rsid w:val="0067508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7508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75081"/>
  </w:style>
  <w:style w:type="table" w:customStyle="1" w:styleId="TableGrid21">
    <w:name w:val="Table Grid21"/>
    <w:basedOn w:val="TableNormal"/>
    <w:next w:val="TableGrid"/>
    <w:uiPriority w:val="59"/>
    <w:rsid w:val="0067508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67508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DefaultParagraphFont"/>
    <w:link w:val="Bodytext10"/>
    <w:rsid w:val="00675081"/>
  </w:style>
  <w:style w:type="paragraph" w:customStyle="1" w:styleId="Bodytext10">
    <w:name w:val="Body text|1"/>
    <w:basedOn w:val="Normal"/>
    <w:link w:val="Bodytext1"/>
    <w:rsid w:val="00675081"/>
    <w:pPr>
      <w:widowControl w:val="0"/>
      <w:spacing w:after="180" w:line="240" w:lineRule="auto"/>
    </w:pPr>
  </w:style>
  <w:style w:type="character" w:customStyle="1" w:styleId="WW8Num10z3">
    <w:name w:val="WW8Num10z3"/>
    <w:rsid w:val="00675081"/>
    <w:rPr>
      <w:rFonts w:ascii="Symbol" w:hAnsi="Symbol" w:cs="Symbol" w:hint="default"/>
    </w:rPr>
  </w:style>
  <w:style w:type="paragraph" w:customStyle="1" w:styleId="paragraph">
    <w:name w:val="paragraph"/>
    <w:basedOn w:val="Normal"/>
    <w:link w:val="paragraphChar"/>
    <w:qFormat/>
    <w:rsid w:val="0067508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en-GB" w:eastAsia="en-GB"/>
    </w:rPr>
  </w:style>
  <w:style w:type="character" w:customStyle="1" w:styleId="paragraphChar">
    <w:name w:val="paragraph Char"/>
    <w:link w:val="paragraph"/>
    <w:rsid w:val="00675081"/>
    <w:rPr>
      <w:rFonts w:ascii="Times New Roman" w:eastAsia="Times New Roman" w:hAnsi="Times New Roman" w:cs="Times New Roman"/>
      <w:snapToGrid w:val="0"/>
      <w:sz w:val="24"/>
      <w:szCs w:val="24"/>
      <w:lang w:val="en-GB" w:eastAsia="en-GB"/>
    </w:rPr>
  </w:style>
  <w:style w:type="character" w:customStyle="1" w:styleId="Footnote1">
    <w:name w:val="Footnote|1_"/>
    <w:basedOn w:val="DefaultParagraphFont"/>
    <w:link w:val="Footnote10"/>
    <w:rsid w:val="00675081"/>
    <w:rPr>
      <w:sz w:val="20"/>
      <w:szCs w:val="20"/>
    </w:rPr>
  </w:style>
  <w:style w:type="character" w:customStyle="1" w:styleId="Other1">
    <w:name w:val="Other|1_"/>
    <w:basedOn w:val="DefaultParagraphFont"/>
    <w:link w:val="Other10"/>
    <w:rsid w:val="00675081"/>
  </w:style>
  <w:style w:type="character" w:customStyle="1" w:styleId="Headerorfooter2">
    <w:name w:val="Header or footer|2_"/>
    <w:basedOn w:val="DefaultParagraphFont"/>
    <w:link w:val="Headerorfooter20"/>
    <w:rsid w:val="00675081"/>
    <w:rPr>
      <w:sz w:val="20"/>
      <w:szCs w:val="20"/>
    </w:rPr>
  </w:style>
  <w:style w:type="character" w:customStyle="1" w:styleId="Heading31">
    <w:name w:val="Heading #3|1_"/>
    <w:basedOn w:val="DefaultParagraphFont"/>
    <w:link w:val="Heading310"/>
    <w:rsid w:val="00675081"/>
    <w:rPr>
      <w:b/>
      <w:bCs/>
    </w:rPr>
  </w:style>
  <w:style w:type="character" w:customStyle="1" w:styleId="Bodytext2">
    <w:name w:val="Body text|2_"/>
    <w:basedOn w:val="DefaultParagraphFont"/>
    <w:link w:val="Bodytext20"/>
    <w:rsid w:val="00675081"/>
    <w:rPr>
      <w:sz w:val="20"/>
      <w:szCs w:val="20"/>
    </w:rPr>
  </w:style>
  <w:style w:type="paragraph" w:customStyle="1" w:styleId="Footnote10">
    <w:name w:val="Footnote|1"/>
    <w:basedOn w:val="Normal"/>
    <w:link w:val="Footnote1"/>
    <w:rsid w:val="00675081"/>
    <w:pPr>
      <w:widowControl w:val="0"/>
      <w:spacing w:after="0" w:line="240" w:lineRule="auto"/>
      <w:ind w:left="380"/>
    </w:pPr>
    <w:rPr>
      <w:sz w:val="20"/>
      <w:szCs w:val="20"/>
    </w:rPr>
  </w:style>
  <w:style w:type="paragraph" w:customStyle="1" w:styleId="Other10">
    <w:name w:val="Other|1"/>
    <w:basedOn w:val="Normal"/>
    <w:link w:val="Other1"/>
    <w:rsid w:val="00675081"/>
    <w:pPr>
      <w:widowControl w:val="0"/>
      <w:spacing w:after="180" w:line="240" w:lineRule="auto"/>
    </w:pPr>
  </w:style>
  <w:style w:type="paragraph" w:customStyle="1" w:styleId="Headerorfooter20">
    <w:name w:val="Header or footer|2"/>
    <w:basedOn w:val="Normal"/>
    <w:link w:val="Headerorfooter2"/>
    <w:rsid w:val="00675081"/>
    <w:pPr>
      <w:widowControl w:val="0"/>
      <w:spacing w:after="0" w:line="240" w:lineRule="auto"/>
    </w:pPr>
    <w:rPr>
      <w:sz w:val="20"/>
      <w:szCs w:val="20"/>
    </w:rPr>
  </w:style>
  <w:style w:type="paragraph" w:customStyle="1" w:styleId="Heading310">
    <w:name w:val="Heading #3|1"/>
    <w:basedOn w:val="Normal"/>
    <w:link w:val="Heading31"/>
    <w:rsid w:val="00675081"/>
    <w:pPr>
      <w:widowControl w:val="0"/>
      <w:spacing w:after="180" w:line="240" w:lineRule="auto"/>
      <w:outlineLvl w:val="2"/>
    </w:pPr>
    <w:rPr>
      <w:b/>
      <w:bCs/>
    </w:rPr>
  </w:style>
  <w:style w:type="paragraph" w:customStyle="1" w:styleId="Bodytext20">
    <w:name w:val="Body text|2"/>
    <w:basedOn w:val="Normal"/>
    <w:link w:val="Bodytext2"/>
    <w:rsid w:val="00675081"/>
    <w:pPr>
      <w:widowControl w:val="0"/>
      <w:spacing w:after="100" w:line="240" w:lineRule="auto"/>
    </w:pPr>
    <w:rPr>
      <w:sz w:val="20"/>
      <w:szCs w:val="20"/>
    </w:rPr>
  </w:style>
  <w:style w:type="character" w:customStyle="1" w:styleId="Heading41">
    <w:name w:val="Heading #4|1_"/>
    <w:basedOn w:val="DefaultParagraphFont"/>
    <w:link w:val="Heading410"/>
    <w:rsid w:val="00675081"/>
    <w:rPr>
      <w:b/>
      <w:bCs/>
    </w:rPr>
  </w:style>
  <w:style w:type="paragraph" w:customStyle="1" w:styleId="Heading410">
    <w:name w:val="Heading #4|1"/>
    <w:basedOn w:val="Normal"/>
    <w:link w:val="Heading41"/>
    <w:rsid w:val="00675081"/>
    <w:pPr>
      <w:widowControl w:val="0"/>
      <w:spacing w:after="180" w:line="240" w:lineRule="auto"/>
      <w:outlineLvl w:val="3"/>
    </w:pPr>
    <w:rPr>
      <w:b/>
      <w:bCs/>
    </w:rPr>
  </w:style>
  <w:style w:type="character" w:customStyle="1" w:styleId="Headerorfooter1">
    <w:name w:val="Header or footer|1_"/>
    <w:basedOn w:val="DefaultParagraphFont"/>
    <w:link w:val="Headerorfooter10"/>
    <w:rsid w:val="00675081"/>
    <w:rPr>
      <w:sz w:val="20"/>
      <w:szCs w:val="20"/>
    </w:rPr>
  </w:style>
  <w:style w:type="paragraph" w:customStyle="1" w:styleId="Headerorfooter10">
    <w:name w:val="Header or footer|1"/>
    <w:basedOn w:val="Normal"/>
    <w:link w:val="Headerorfooter1"/>
    <w:rsid w:val="00675081"/>
    <w:pPr>
      <w:widowControl w:val="0"/>
      <w:spacing w:after="0" w:line="240" w:lineRule="auto"/>
      <w:jc w:val="right"/>
    </w:pPr>
    <w:rPr>
      <w:sz w:val="20"/>
      <w:szCs w:val="20"/>
    </w:rPr>
  </w:style>
  <w:style w:type="character" w:customStyle="1" w:styleId="Tablecaption1">
    <w:name w:val="Table caption|1_"/>
    <w:basedOn w:val="DefaultParagraphFont"/>
    <w:link w:val="Tablecaption10"/>
    <w:rsid w:val="00675081"/>
    <w:rPr>
      <w:rFonts w:ascii="Arial" w:eastAsia="Arial" w:hAnsi="Arial" w:cs="Arial"/>
      <w:b/>
      <w:bCs/>
      <w:sz w:val="8"/>
      <w:szCs w:val="8"/>
    </w:rPr>
  </w:style>
  <w:style w:type="paragraph" w:customStyle="1" w:styleId="Tablecaption10">
    <w:name w:val="Table caption|1"/>
    <w:basedOn w:val="Normal"/>
    <w:link w:val="Tablecaption1"/>
    <w:rsid w:val="00675081"/>
    <w:pPr>
      <w:widowControl w:val="0"/>
      <w:spacing w:after="0" w:line="240" w:lineRule="auto"/>
    </w:pPr>
    <w:rPr>
      <w:rFonts w:ascii="Arial" w:eastAsia="Arial" w:hAnsi="Arial" w:cs="Arial"/>
      <w:b/>
      <w:bCs/>
      <w:sz w:val="8"/>
      <w:szCs w:val="8"/>
    </w:rPr>
  </w:style>
  <w:style w:type="character" w:customStyle="1" w:styleId="Heading11">
    <w:name w:val="Heading #1|1_"/>
    <w:basedOn w:val="DefaultParagraphFont"/>
    <w:link w:val="Heading110"/>
    <w:rsid w:val="00675081"/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character" w:customStyle="1" w:styleId="Heading21">
    <w:name w:val="Heading #2|1_"/>
    <w:basedOn w:val="DefaultParagraphFont"/>
    <w:link w:val="Heading210"/>
    <w:rsid w:val="00675081"/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character" w:customStyle="1" w:styleId="Picturecaption1">
    <w:name w:val="Picture caption|1_"/>
    <w:basedOn w:val="DefaultParagraphFont"/>
    <w:link w:val="Picturecaption10"/>
    <w:rsid w:val="00675081"/>
    <w:rPr>
      <w:sz w:val="16"/>
      <w:szCs w:val="16"/>
    </w:rPr>
  </w:style>
  <w:style w:type="character" w:customStyle="1" w:styleId="Tableofcontents1">
    <w:name w:val="Table of contents|1_"/>
    <w:basedOn w:val="DefaultParagraphFont"/>
    <w:link w:val="Tableofcontents10"/>
    <w:rsid w:val="00675081"/>
    <w:rPr>
      <w:sz w:val="20"/>
      <w:szCs w:val="20"/>
    </w:rPr>
  </w:style>
  <w:style w:type="character" w:customStyle="1" w:styleId="Bodytext4">
    <w:name w:val="Body text|4_"/>
    <w:basedOn w:val="DefaultParagraphFont"/>
    <w:link w:val="Bodytext40"/>
    <w:rsid w:val="00675081"/>
    <w:rPr>
      <w:sz w:val="16"/>
      <w:szCs w:val="16"/>
    </w:rPr>
  </w:style>
  <w:style w:type="character" w:customStyle="1" w:styleId="Bodytext5">
    <w:name w:val="Body text|5_"/>
    <w:basedOn w:val="DefaultParagraphFont"/>
    <w:link w:val="Bodytext50"/>
    <w:rsid w:val="00675081"/>
    <w:rPr>
      <w:sz w:val="10"/>
      <w:szCs w:val="10"/>
    </w:rPr>
  </w:style>
  <w:style w:type="character" w:customStyle="1" w:styleId="Bodytext3">
    <w:name w:val="Body text|3_"/>
    <w:basedOn w:val="DefaultParagraphFont"/>
    <w:link w:val="Bodytext30"/>
    <w:rsid w:val="00675081"/>
    <w:rPr>
      <w:sz w:val="18"/>
      <w:szCs w:val="18"/>
    </w:rPr>
  </w:style>
  <w:style w:type="character" w:customStyle="1" w:styleId="Bodytext6">
    <w:name w:val="Body text|6_"/>
    <w:basedOn w:val="DefaultParagraphFont"/>
    <w:link w:val="Bodytext60"/>
    <w:rsid w:val="00675081"/>
    <w:rPr>
      <w:sz w:val="13"/>
      <w:szCs w:val="13"/>
    </w:rPr>
  </w:style>
  <w:style w:type="paragraph" w:customStyle="1" w:styleId="Heading110">
    <w:name w:val="Heading #1|1"/>
    <w:basedOn w:val="Normal"/>
    <w:link w:val="Heading11"/>
    <w:rsid w:val="00675081"/>
    <w:pPr>
      <w:widowControl w:val="0"/>
      <w:spacing w:after="520" w:line="240" w:lineRule="auto"/>
      <w:jc w:val="center"/>
      <w:outlineLvl w:val="0"/>
    </w:pPr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paragraph" w:customStyle="1" w:styleId="Heading210">
    <w:name w:val="Heading #2|1"/>
    <w:basedOn w:val="Normal"/>
    <w:link w:val="Heading21"/>
    <w:rsid w:val="00675081"/>
    <w:pPr>
      <w:widowControl w:val="0"/>
      <w:spacing w:after="1840" w:line="240" w:lineRule="auto"/>
      <w:jc w:val="center"/>
      <w:outlineLvl w:val="1"/>
    </w:pPr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paragraph" w:customStyle="1" w:styleId="Picturecaption10">
    <w:name w:val="Picture caption|1"/>
    <w:basedOn w:val="Normal"/>
    <w:link w:val="Picturecaption1"/>
    <w:rsid w:val="00675081"/>
    <w:pPr>
      <w:widowControl w:val="0"/>
      <w:spacing w:after="0" w:line="240" w:lineRule="auto"/>
    </w:pPr>
    <w:rPr>
      <w:sz w:val="16"/>
      <w:szCs w:val="16"/>
    </w:rPr>
  </w:style>
  <w:style w:type="paragraph" w:customStyle="1" w:styleId="Tableofcontents10">
    <w:name w:val="Table of contents|1"/>
    <w:basedOn w:val="Normal"/>
    <w:link w:val="Tableofcontents1"/>
    <w:rsid w:val="00675081"/>
    <w:pPr>
      <w:widowControl w:val="0"/>
      <w:spacing w:after="40" w:line="240" w:lineRule="auto"/>
      <w:ind w:left="1580"/>
    </w:pPr>
    <w:rPr>
      <w:sz w:val="20"/>
      <w:szCs w:val="20"/>
    </w:rPr>
  </w:style>
  <w:style w:type="paragraph" w:customStyle="1" w:styleId="Bodytext40">
    <w:name w:val="Body text|4"/>
    <w:basedOn w:val="Normal"/>
    <w:link w:val="Bodytext4"/>
    <w:rsid w:val="00675081"/>
    <w:pPr>
      <w:widowControl w:val="0"/>
      <w:spacing w:after="0" w:line="228" w:lineRule="auto"/>
      <w:ind w:left="740"/>
    </w:pPr>
    <w:rPr>
      <w:sz w:val="16"/>
      <w:szCs w:val="16"/>
    </w:rPr>
  </w:style>
  <w:style w:type="paragraph" w:customStyle="1" w:styleId="Bodytext50">
    <w:name w:val="Body text|5"/>
    <w:basedOn w:val="Normal"/>
    <w:link w:val="Bodytext5"/>
    <w:rsid w:val="00675081"/>
    <w:pPr>
      <w:widowControl w:val="0"/>
      <w:spacing w:after="0" w:line="240" w:lineRule="auto"/>
    </w:pPr>
    <w:rPr>
      <w:sz w:val="10"/>
      <w:szCs w:val="10"/>
    </w:rPr>
  </w:style>
  <w:style w:type="paragraph" w:customStyle="1" w:styleId="Bodytext30">
    <w:name w:val="Body text|3"/>
    <w:basedOn w:val="Normal"/>
    <w:link w:val="Bodytext3"/>
    <w:rsid w:val="00675081"/>
    <w:pPr>
      <w:widowControl w:val="0"/>
      <w:spacing w:after="100" w:line="240" w:lineRule="auto"/>
      <w:ind w:left="1100"/>
    </w:pPr>
    <w:rPr>
      <w:sz w:val="18"/>
      <w:szCs w:val="18"/>
    </w:rPr>
  </w:style>
  <w:style w:type="paragraph" w:customStyle="1" w:styleId="Bodytext60">
    <w:name w:val="Body text|6"/>
    <w:basedOn w:val="Normal"/>
    <w:link w:val="Bodytext6"/>
    <w:rsid w:val="00675081"/>
    <w:pPr>
      <w:widowControl w:val="0"/>
      <w:spacing w:after="0" w:line="240" w:lineRule="auto"/>
    </w:pPr>
    <w:rPr>
      <w:sz w:val="13"/>
      <w:szCs w:val="13"/>
    </w:rPr>
  </w:style>
  <w:style w:type="paragraph" w:customStyle="1" w:styleId="ZDGName">
    <w:name w:val="Z_DGName"/>
    <w:basedOn w:val="Normal"/>
    <w:uiPriority w:val="99"/>
    <w:rsid w:val="00675081"/>
    <w:pPr>
      <w:widowControl w:val="0"/>
      <w:spacing w:before="100" w:beforeAutospacing="1" w:after="100" w:afterAutospacing="1" w:line="240" w:lineRule="auto"/>
      <w:ind w:right="85"/>
      <w:jc w:val="both"/>
    </w:pPr>
    <w:rPr>
      <w:rFonts w:ascii="Arial" w:eastAsia="Times New Roman" w:hAnsi="Arial" w:cs="Times New Roman"/>
      <w:snapToGrid w:val="0"/>
      <w:sz w:val="16"/>
      <w:szCs w:val="20"/>
      <w:lang w:val="en-GB"/>
    </w:rPr>
  </w:style>
  <w:style w:type="character" w:customStyle="1" w:styleId="Voetnoottekens">
    <w:name w:val="Voetnoottekens"/>
    <w:rsid w:val="00675081"/>
    <w:rPr>
      <w:vertAlign w:val="superscript"/>
    </w:rPr>
  </w:style>
  <w:style w:type="character" w:customStyle="1" w:styleId="markedcontent">
    <w:name w:val="markedcontent"/>
    <w:basedOn w:val="DefaultParagraphFont"/>
    <w:rsid w:val="00675081"/>
  </w:style>
  <w:style w:type="numbering" w:customStyle="1" w:styleId="NoList3">
    <w:name w:val="No List3"/>
    <w:next w:val="NoList"/>
    <w:uiPriority w:val="99"/>
    <w:semiHidden/>
    <w:unhideWhenUsed/>
    <w:rsid w:val="00675081"/>
  </w:style>
  <w:style w:type="character" w:customStyle="1" w:styleId="FootnoteReference1">
    <w:name w:val="Footnote Reference1"/>
    <w:rsid w:val="00675081"/>
    <w:rPr>
      <w:vertAlign w:val="superscript"/>
    </w:rPr>
  </w:style>
  <w:style w:type="character" w:customStyle="1" w:styleId="CommentReference1">
    <w:name w:val="Comment Reference1"/>
    <w:rsid w:val="00675081"/>
    <w:rPr>
      <w:sz w:val="16"/>
      <w:szCs w:val="16"/>
    </w:rPr>
  </w:style>
  <w:style w:type="character" w:customStyle="1" w:styleId="ListLabel1">
    <w:name w:val="ListLabel 1"/>
    <w:rsid w:val="00675081"/>
    <w:rPr>
      <w:rFonts w:cs="Courier New"/>
    </w:rPr>
  </w:style>
  <w:style w:type="character" w:customStyle="1" w:styleId="ListLabel2">
    <w:name w:val="ListLabel 2"/>
    <w:rsid w:val="00675081"/>
    <w:rPr>
      <w:rFonts w:eastAsia="Calibri" w:cs="Calibri"/>
    </w:rPr>
  </w:style>
  <w:style w:type="character" w:customStyle="1" w:styleId="ListLabel3">
    <w:name w:val="ListLabel 3"/>
    <w:rsid w:val="00675081"/>
    <w:rPr>
      <w:sz w:val="24"/>
      <w:szCs w:val="24"/>
    </w:rPr>
  </w:style>
  <w:style w:type="character" w:customStyle="1" w:styleId="Caracteresdenotaalpie">
    <w:name w:val="Caracteres de nota al pie"/>
    <w:rsid w:val="00675081"/>
  </w:style>
  <w:style w:type="character" w:styleId="EndnoteReference">
    <w:name w:val="endnote reference"/>
    <w:rsid w:val="00675081"/>
    <w:rPr>
      <w:vertAlign w:val="superscript"/>
    </w:rPr>
  </w:style>
  <w:style w:type="character" w:customStyle="1" w:styleId="Caracteresdenotafinal">
    <w:name w:val="Caracteres de nota final"/>
    <w:rsid w:val="00675081"/>
  </w:style>
  <w:style w:type="paragraph" w:customStyle="1" w:styleId="Encabezado">
    <w:name w:val="Encabezado"/>
    <w:basedOn w:val="Normal"/>
    <w:next w:val="BodyText"/>
    <w:rsid w:val="00675081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styleId="List">
    <w:name w:val="List"/>
    <w:basedOn w:val="BodyText"/>
    <w:rsid w:val="00675081"/>
    <w:pPr>
      <w:widowControl/>
      <w:suppressAutoHyphens/>
      <w:spacing w:before="0" w:after="120" w:line="276" w:lineRule="auto"/>
      <w:ind w:left="0"/>
    </w:pPr>
    <w:rPr>
      <w:rFonts w:ascii="Calibri" w:eastAsia="Calibri" w:hAnsi="Calibri" w:cs="Mangal"/>
      <w:sz w:val="22"/>
      <w:szCs w:val="22"/>
      <w:lang w:val="en-GB" w:eastAsia="ar-SA"/>
    </w:rPr>
  </w:style>
  <w:style w:type="paragraph" w:customStyle="1" w:styleId="Etiqueta">
    <w:name w:val="Etiqueta"/>
    <w:basedOn w:val="Normal"/>
    <w:rsid w:val="0067508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val="en-GB" w:eastAsia="ar-SA"/>
    </w:rPr>
  </w:style>
  <w:style w:type="paragraph" w:customStyle="1" w:styleId="ndice">
    <w:name w:val="Índice"/>
    <w:basedOn w:val="Normal"/>
    <w:rsid w:val="00675081"/>
    <w:pPr>
      <w:suppressLineNumbers/>
      <w:suppressAutoHyphens/>
      <w:spacing w:after="200" w:line="276" w:lineRule="auto"/>
    </w:pPr>
    <w:rPr>
      <w:rFonts w:ascii="Calibri" w:eastAsia="Calibri" w:hAnsi="Calibri" w:cs="Mangal"/>
      <w:lang w:val="en-GB" w:eastAsia="ar-SA"/>
    </w:rPr>
  </w:style>
  <w:style w:type="character" w:customStyle="1" w:styleId="HeaderChar1">
    <w:name w:val="Header Char1"/>
    <w:basedOn w:val="DefaultParagraphFont"/>
    <w:rsid w:val="00675081"/>
    <w:rPr>
      <w:rFonts w:ascii="Calibri" w:eastAsia="Calibri" w:hAnsi="Calibri"/>
      <w:sz w:val="22"/>
      <w:szCs w:val="22"/>
      <w:lang w:eastAsia="ar-SA"/>
    </w:rPr>
  </w:style>
  <w:style w:type="character" w:customStyle="1" w:styleId="FooterChar1">
    <w:name w:val="Footer Char1"/>
    <w:basedOn w:val="DefaultParagraphFont"/>
    <w:uiPriority w:val="99"/>
    <w:rsid w:val="00675081"/>
    <w:rPr>
      <w:rFonts w:ascii="Calibri" w:eastAsia="Calibri" w:hAnsi="Calibri"/>
      <w:sz w:val="22"/>
      <w:szCs w:val="22"/>
      <w:lang w:eastAsia="ar-SA"/>
    </w:rPr>
  </w:style>
  <w:style w:type="character" w:customStyle="1" w:styleId="BalloonTextChar1">
    <w:name w:val="Balloon Text Char1"/>
    <w:basedOn w:val="DefaultParagraphFont"/>
    <w:rsid w:val="00675081"/>
    <w:rPr>
      <w:rFonts w:ascii="Tahoma" w:eastAsia="Calibri" w:hAnsi="Tahoma" w:cs="Tahoma"/>
      <w:sz w:val="16"/>
      <w:szCs w:val="16"/>
      <w:lang w:eastAsia="ar-SA"/>
    </w:rPr>
  </w:style>
  <w:style w:type="paragraph" w:customStyle="1" w:styleId="FootnoteText1">
    <w:name w:val="Footnote Text1"/>
    <w:basedOn w:val="Normal"/>
    <w:rsid w:val="00675081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ar-SA"/>
    </w:rPr>
  </w:style>
  <w:style w:type="paragraph" w:customStyle="1" w:styleId="CommentText1">
    <w:name w:val="Comment Text1"/>
    <w:basedOn w:val="Normal"/>
    <w:rsid w:val="00675081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ar-SA"/>
    </w:rPr>
  </w:style>
  <w:style w:type="paragraph" w:customStyle="1" w:styleId="CommentSubject1">
    <w:name w:val="Comment Subject1"/>
    <w:basedOn w:val="CommentText1"/>
    <w:rsid w:val="00675081"/>
    <w:rPr>
      <w:b/>
      <w:bCs/>
    </w:rPr>
  </w:style>
  <w:style w:type="paragraph" w:customStyle="1" w:styleId="Guide-Normal">
    <w:name w:val="Guide - Normal"/>
    <w:basedOn w:val="Normal"/>
    <w:rsid w:val="00675081"/>
    <w:pPr>
      <w:suppressAutoHyphens/>
      <w:spacing w:after="0" w:line="100" w:lineRule="atLeast"/>
      <w:jc w:val="both"/>
    </w:pPr>
    <w:rPr>
      <w:rFonts w:ascii="Tahoma" w:eastAsia="Times New Roman" w:hAnsi="Tahoma" w:cs="Tahoma"/>
      <w:kern w:val="1"/>
      <w:sz w:val="18"/>
      <w:szCs w:val="18"/>
      <w:lang w:val="en-GB" w:eastAsia="ar-SA"/>
    </w:rPr>
  </w:style>
  <w:style w:type="paragraph" w:customStyle="1" w:styleId="Encabezadodelndice">
    <w:name w:val="Encabezado del índice"/>
    <w:basedOn w:val="Normal"/>
    <w:rsid w:val="00675081"/>
    <w:pPr>
      <w:keepNext/>
      <w:suppressLineNumbers/>
      <w:suppressAutoHyphens/>
      <w:spacing w:before="240" w:after="24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rsid w:val="00675081"/>
    <w:rPr>
      <w:rFonts w:ascii="Calibri" w:eastAsia="Calibri" w:hAnsi="Calibri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675081"/>
    <w:rPr>
      <w:rFonts w:ascii="Calibri" w:eastAsia="Calibri" w:hAnsi="Calibri"/>
      <w:b/>
      <w:bCs/>
      <w:lang w:eastAsia="ar-SA"/>
    </w:rPr>
  </w:style>
  <w:style w:type="paragraph" w:customStyle="1" w:styleId="Heading10">
    <w:name w:val="Heading1"/>
    <w:basedOn w:val="ListBullet"/>
    <w:link w:val="Heading1Char0"/>
    <w:qFormat/>
    <w:rsid w:val="00675081"/>
    <w:pPr>
      <w:numPr>
        <w:numId w:val="0"/>
      </w:numPr>
      <w:suppressAutoHyphens/>
      <w:spacing w:line="100" w:lineRule="atLeast"/>
    </w:pPr>
    <w:rPr>
      <w:b/>
      <w:bCs/>
    </w:rPr>
  </w:style>
  <w:style w:type="paragraph" w:customStyle="1" w:styleId="Heading211">
    <w:name w:val="Heading 21"/>
    <w:basedOn w:val="Heading10"/>
    <w:qFormat/>
    <w:rsid w:val="00675081"/>
    <w:pPr>
      <w:spacing w:before="240"/>
    </w:pPr>
  </w:style>
  <w:style w:type="character" w:customStyle="1" w:styleId="ListBulletChar">
    <w:name w:val="List Bullet Char"/>
    <w:basedOn w:val="DefaultParagraphFont"/>
    <w:link w:val="ListBullet"/>
    <w:rsid w:val="00675081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1Char0">
    <w:name w:val="Heading1 Char"/>
    <w:basedOn w:val="ListBulletChar"/>
    <w:link w:val="Heading10"/>
    <w:rsid w:val="00675081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1Char1">
    <w:name w:val="Heading 1 Char1"/>
    <w:basedOn w:val="DefaultParagraphFont"/>
    <w:rsid w:val="00675081"/>
    <w:rPr>
      <w:rFonts w:eastAsia="Calibri"/>
      <w:b/>
      <w:bCs/>
      <w:sz w:val="24"/>
      <w:szCs w:val="28"/>
      <w:lang w:eastAsia="ar-SA"/>
    </w:rPr>
  </w:style>
  <w:style w:type="paragraph" w:styleId="NoSpacing">
    <w:name w:val="No Spacing"/>
    <w:uiPriority w:val="1"/>
    <w:qFormat/>
    <w:rsid w:val="00675081"/>
    <w:pPr>
      <w:suppressAutoHyphens/>
      <w:spacing w:after="0" w:line="240" w:lineRule="auto"/>
    </w:pPr>
    <w:rPr>
      <w:rFonts w:ascii="Calibri" w:eastAsia="Calibri" w:hAnsi="Calibri" w:cs="Times New Roman"/>
      <w:lang w:val="en-GB" w:eastAsia="ar-SA"/>
    </w:rPr>
  </w:style>
  <w:style w:type="character" w:customStyle="1" w:styleId="see-footnote">
    <w:name w:val="see-footnote"/>
    <w:basedOn w:val="DefaultParagraphFont"/>
    <w:rsid w:val="00675081"/>
  </w:style>
  <w:style w:type="table" w:customStyle="1" w:styleId="TableGrid4">
    <w:name w:val="Table Grid4"/>
    <w:basedOn w:val="TableNormal"/>
    <w:next w:val="TableGrid"/>
    <w:uiPriority w:val="59"/>
    <w:rsid w:val="0067508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7508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67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ea.europa.eu/data-and-maps/indicators/energy-efficiency-and-specific-co2-emissions/energy-efficiency-and-specific-co2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n7sw xmlns="cfd06d9f-862c-4359-9a69-c66ff689f26a">
      <UserInfo>
        <DisplayName/>
        <AccountId xsi:nil="true"/>
        <AccountType/>
      </UserInfo>
    </n7sw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E+ Grant agreements (master files)</Document>
    <Year xmlns="cfd06d9f-862c-4359-9a69-c66ff689f26a">2023</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779be64a5bbff9ba07ba3a0e3f7831a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85c5592081cb8b17b8ffe2176a8e06e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4E59C-E28A-4882-A263-D1D00242E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470C5-93CB-4EAE-A7CA-21C6B4B28DBE}">
  <ds:schemaRefs>
    <ds:schemaRef ds:uri="http://purl.org/dc/terms/"/>
    <ds:schemaRef ds:uri="http://schemas.microsoft.com/office/2006/documentManagement/types"/>
    <ds:schemaRef ds:uri="cfd06d9f-862c-4359-9a69-c66ff689f26a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7CA506-566B-4805-8C08-78B26A4CA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PLUTUS-PLATEAU Juliette (EAC)</dc:creator>
  <cp:keywords/>
  <dc:description/>
  <cp:lastModifiedBy>Inge Stuer</cp:lastModifiedBy>
  <cp:revision>2</cp:revision>
  <dcterms:created xsi:type="dcterms:W3CDTF">2023-05-20T17:47:00Z</dcterms:created>
  <dcterms:modified xsi:type="dcterms:W3CDTF">2023-05-20T17:47:00Z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2022-09-19T11:56:33Z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d4a823b7-88b1-4650-9ae1-5e957cc3ee21</vt:lpwstr>
  </property>
  <property fmtid="{D5CDD505-2E9C-101B-9397-08002B2CF9AE}" pid="9" name="MSIP_Label_6bd9ddd1-4d20-43f6-abfa-fc3c07406f94_ContentBits">
    <vt:lpwstr>0</vt:lpwstr>
  </property>
</Properties>
</file>