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3B6D478B" w:rsidR="00990FDB" w:rsidRPr="007E7CED" w:rsidRDefault="004C36E4">
      <w:pPr>
        <w:pStyle w:val="ListBullet"/>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w:t>
      </w:r>
      <w:r w:rsidR="002E25EE">
        <w:rPr>
          <w:highlight w:val="lightGray"/>
          <w:shd w:val="clear" w:color="auto" w:fill="FFFF00"/>
        </w:rPr>
        <w:t>Youth Participation Activities</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C62FE5">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C62FE5">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C62FE5">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C62FE5">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C62FE5">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C62FE5">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6C5CF919" w:rsidR="00B20DB0" w:rsidRPr="00985940" w:rsidRDefault="00B20DB0" w:rsidP="00985940">
      <w:pPr>
        <w:pStyle w:val="ListParagraph"/>
        <w:numPr>
          <w:ilvl w:val="0"/>
          <w:numId w:val="46"/>
        </w:numPr>
        <w:tabs>
          <w:tab w:val="clear" w:pos="0"/>
          <w:tab w:val="num" w:pos="284"/>
          <w:tab w:val="left" w:pos="851"/>
        </w:tabs>
        <w:ind w:left="709"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r w:rsidR="00C454E8" w:rsidRPr="00A637E3">
        <w:rPr>
          <w:rFonts w:ascii="Times New Roman" w:hAnsi="Times New Roman"/>
          <w:b/>
          <w:bCs/>
          <w:sz w:val="24"/>
          <w:szCs w:val="24"/>
          <w:u w:val="single"/>
          <w:shd w:val="clear" w:color="auto" w:fill="FFFF00"/>
          <w:lang w:val="en-US"/>
        </w:rPr>
        <w:t xml:space="preserve"> </w:t>
      </w:r>
    </w:p>
    <w:p w14:paraId="45CD1424" w14:textId="77777777" w:rsidR="00985940" w:rsidRPr="00985940" w:rsidRDefault="00985940" w:rsidP="00985940">
      <w:pPr>
        <w:tabs>
          <w:tab w:val="left" w:pos="851"/>
        </w:tabs>
        <w:ind w:left="425"/>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16A5A415" w:rsidR="00B20DB0" w:rsidRPr="00087269" w:rsidRDefault="00B20DB0" w:rsidP="00985940">
      <w:pPr>
        <w:numPr>
          <w:ilvl w:val="0"/>
          <w:numId w:val="57"/>
        </w:numPr>
        <w:ind w:left="426"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w:t>
      </w:r>
      <w:r w:rsidR="00985940">
        <w:rPr>
          <w:rFonts w:ascii="Times New Roman" w:hAnsi="Times New Roman"/>
          <w:sz w:val="24"/>
          <w:szCs w:val="24"/>
        </w:rPr>
        <w:t xml:space="preserve">s, </w:t>
      </w:r>
      <w:r w:rsidR="00FD0ACA">
        <w:rPr>
          <w:rFonts w:ascii="Times New Roman" w:hAnsi="Times New Roman"/>
          <w:sz w:val="24"/>
          <w:szCs w:val="24"/>
        </w:rPr>
        <w:t xml:space="preserve">accompanying persons, </w:t>
      </w:r>
      <w:r w:rsidR="00FE50B4">
        <w:rPr>
          <w:rFonts w:ascii="Times New Roman" w:hAnsi="Times New Roman"/>
          <w:sz w:val="24"/>
          <w:szCs w:val="24"/>
        </w:rPr>
        <w:t>d</w:t>
      </w:r>
      <w:r w:rsidR="00985940">
        <w:rPr>
          <w:rFonts w:ascii="Times New Roman" w:hAnsi="Times New Roman"/>
          <w:sz w:val="24"/>
          <w:szCs w:val="24"/>
        </w:rPr>
        <w:t>ecision makers and facilitators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1D4C339A" w:rsidR="00F2376B" w:rsidRPr="00087269" w:rsidRDefault="00F2376B" w:rsidP="00620D76">
      <w:pPr>
        <w:pStyle w:val="ListParagraph"/>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985940">
        <w:rPr>
          <w:rFonts w:ascii="Times New Roman" w:eastAsia="Times New Roman" w:hAnsi="Times New Roman"/>
          <w:color w:val="000000"/>
          <w:sz w:val="24"/>
          <w:szCs w:val="24"/>
        </w:rPr>
        <w:t>nces between individual venues.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C62FE5"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4154FD49" w14:textId="46B99ADA" w:rsidR="001C199D" w:rsidRDefault="001C199D" w:rsidP="0051078E">
      <w:pPr>
        <w:spacing w:after="0"/>
        <w:ind w:left="567"/>
        <w:jc w:val="both"/>
        <w:rPr>
          <w:rFonts w:ascii="Times New Roman" w:hAnsi="Times New Roman"/>
          <w:sz w:val="24"/>
          <w:szCs w:val="24"/>
        </w:rPr>
      </w:pPr>
    </w:p>
    <w:p w14:paraId="513FA6E2" w14:textId="38127EB8"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38941C21" w14:textId="77777777" w:rsidR="00985940" w:rsidRDefault="00985940" w:rsidP="00985940">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stParagraph"/>
        <w:rPr>
          <w:rFonts w:ascii="Times New Roman" w:hAnsi="Times New Roman"/>
          <w:color w:val="000000"/>
          <w:sz w:val="24"/>
          <w:szCs w:val="24"/>
        </w:rPr>
      </w:pPr>
    </w:p>
    <w:p w14:paraId="4974D5F5" w14:textId="690DF1FB" w:rsidR="00D42095" w:rsidRPr="00087269" w:rsidRDefault="009D616F" w:rsidP="00D42095">
      <w:pPr>
        <w:spacing w:after="240"/>
        <w:ind w:left="567"/>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B20DB0" w:rsidRPr="00B578BC">
        <w:rPr>
          <w:rFonts w:ascii="Times New Roman" w:hAnsi="Times New Roman"/>
          <w:color w:val="000000"/>
          <w:sz w:val="24"/>
          <w:szCs w:val="24"/>
        </w:rPr>
        <w:t>.</w:t>
      </w:r>
    </w:p>
    <w:p w14:paraId="48CD99E5" w14:textId="21AA7015" w:rsidR="00B0214D" w:rsidRPr="007E7CED" w:rsidRDefault="00B0214D" w:rsidP="00985940">
      <w:pPr>
        <w:autoSpaceDE w:val="0"/>
        <w:autoSpaceDN w:val="0"/>
        <w:spacing w:after="0"/>
        <w:ind w:left="567"/>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1BE164FA"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6F6918">
        <w:rPr>
          <w:rFonts w:ascii="Times New Roman" w:eastAsia="Times New Roman" w:hAnsi="Times New Roman"/>
          <w:sz w:val="24"/>
          <w:szCs w:val="24"/>
        </w:rPr>
        <w:t xml:space="preserve"> and facilitators</w:t>
      </w:r>
      <w:r w:rsidR="006F6918" w:rsidRPr="006F6918">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985940">
      <w:pPr>
        <w:numPr>
          <w:ilvl w:val="0"/>
          <w:numId w:val="48"/>
        </w:numPr>
        <w:tabs>
          <w:tab w:val="left" w:pos="567"/>
        </w:tabs>
        <w:spacing w:after="240"/>
        <w:ind w:left="505"/>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985940">
      <w:pPr>
        <w:numPr>
          <w:ilvl w:val="0"/>
          <w:numId w:val="48"/>
        </w:num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Supporting documents:</w:t>
      </w:r>
    </w:p>
    <w:p w14:paraId="6D9D284C" w14:textId="5AFC9A25" w:rsidR="00B20DB0" w:rsidRPr="00985940" w:rsidRDefault="004F7A26" w:rsidP="00985940">
      <w:p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 xml:space="preserve">Proof of attendance of the activity in the form of a declaration signed by the </w:t>
      </w:r>
      <w:r w:rsidR="00795EEB" w:rsidRPr="00985940">
        <w:rPr>
          <w:rFonts w:ascii="Times New Roman" w:hAnsi="Times New Roman"/>
          <w:sz w:val="24"/>
          <w:szCs w:val="24"/>
        </w:rPr>
        <w:t xml:space="preserve">participant and by the </w:t>
      </w:r>
      <w:r w:rsidRPr="00985940">
        <w:rPr>
          <w:rFonts w:ascii="Times New Roman" w:hAnsi="Times New Roman"/>
          <w:sz w:val="24"/>
          <w:szCs w:val="24"/>
        </w:rPr>
        <w:t>receiving organisation</w:t>
      </w:r>
      <w:r w:rsidR="00795EEB" w:rsidRPr="00985940">
        <w:rPr>
          <w:rFonts w:ascii="Times New Roman" w:hAnsi="Times New Roman"/>
          <w:sz w:val="24"/>
          <w:szCs w:val="24"/>
        </w:rPr>
        <w:t>,</w:t>
      </w:r>
      <w:r w:rsidRPr="00985940">
        <w:rPr>
          <w:rFonts w:ascii="Times New Roman" w:hAnsi="Times New Roman"/>
          <w:sz w:val="24"/>
          <w:szCs w:val="24"/>
        </w:rPr>
        <w:t xml:space="preserve"> specifying the name of the participant, the purpose of the activity, as well as its starting and end date</w:t>
      </w:r>
      <w:r w:rsidR="00985940" w:rsidRPr="00985940">
        <w:rPr>
          <w:rFonts w:ascii="Times New Roman" w:hAnsi="Times New Roman"/>
          <w:sz w:val="24"/>
          <w:szCs w:val="24"/>
        </w:rPr>
        <w:t>.</w:t>
      </w:r>
    </w:p>
    <w:p w14:paraId="53F15615" w14:textId="3BD4BDCF" w:rsidR="00B20DB0" w:rsidRDefault="00B20DB0" w:rsidP="00985940">
      <w:pPr>
        <w:numPr>
          <w:ilvl w:val="0"/>
          <w:numId w:val="48"/>
        </w:num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 xml:space="preserve">Reporting: </w:t>
      </w:r>
    </w:p>
    <w:p w14:paraId="3264DF7E" w14:textId="1396E41D" w:rsidR="006C5E53" w:rsidRDefault="00B20DB0" w:rsidP="00985940">
      <w:pPr>
        <w:tabs>
          <w:tab w:val="left" w:pos="567"/>
        </w:tabs>
        <w:spacing w:after="240"/>
        <w:ind w:left="505"/>
        <w:jc w:val="both"/>
        <w:rPr>
          <w:rFonts w:ascii="Times New Roman" w:hAnsi="Times New Roman"/>
          <w:sz w:val="24"/>
          <w:szCs w:val="24"/>
        </w:rPr>
      </w:pPr>
      <w:r>
        <w:rPr>
          <w:rFonts w:ascii="Times New Roman" w:hAnsi="Times New Roman"/>
          <w:sz w:val="24"/>
          <w:szCs w:val="24"/>
        </w:rPr>
        <w:t>Participants</w:t>
      </w:r>
      <w:r w:rsidR="005B07B3">
        <w:rPr>
          <w:rFonts w:ascii="Times New Roman" w:hAnsi="Times New Roman"/>
          <w:sz w:val="24"/>
          <w:szCs w:val="24"/>
        </w:rPr>
        <w:t xml:space="preserve"> </w:t>
      </w:r>
      <w:r>
        <w:rPr>
          <w:rFonts w:ascii="Times New Roman" w:hAnsi="Times New Roman"/>
          <w:sz w:val="24"/>
          <w:szCs w:val="24"/>
        </w:rPr>
        <w:t>in mobility activities</w:t>
      </w:r>
      <w:r w:rsidR="00562398" w:rsidRPr="00985940">
        <w:rPr>
          <w:rFonts w:ascii="Times New Roman" w:hAnsi="Times New Roman"/>
          <w:sz w:val="24"/>
          <w:szCs w:val="24"/>
        </w:rPr>
        <w:t xml:space="preserve"> unless de-selected by the beneficiary due to the limited scope/length of their participation in mobility activities]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985940">
        <w:rPr>
          <w:rFonts w:ascii="Times New Roman" w:hAnsi="Times New Roman"/>
          <w:sz w:val="24"/>
          <w:szCs w:val="24"/>
        </w:rPr>
        <w:t xml:space="preserve"> </w:t>
      </w:r>
      <w:r w:rsidR="003929C6" w:rsidRPr="00985940">
        <w:rPr>
          <w:rFonts w:ascii="Times New Roman" w:hAnsi="Times New Roman"/>
          <w:sz w:val="24"/>
          <w:szCs w:val="24"/>
        </w:rPr>
        <w:t xml:space="preserve">Members of the informal group implementing the project shall fill in an online questionnaire regardless of whether they participated in a mobility activity or not. </w:t>
      </w:r>
      <w:r w:rsidR="00562398" w:rsidRPr="00985940">
        <w:rPr>
          <w:rFonts w:ascii="Times New Roman" w:hAnsi="Times New Roman"/>
          <w:sz w:val="24"/>
          <w:szCs w:val="24"/>
        </w:rPr>
        <w:t>Insofar as the members of the informal group participated in one or several mobility activities, the on-line questionnaire filled by each of them shall cover the entire project, i.e. they shall not fill in separate questionnai</w:t>
      </w:r>
      <w:r w:rsidR="00985940" w:rsidRPr="00985940">
        <w:rPr>
          <w:rFonts w:ascii="Times New Roman" w:hAnsi="Times New Roman"/>
          <w:sz w:val="24"/>
          <w:szCs w:val="24"/>
        </w:rPr>
        <w:t>res for each mobility activity.</w:t>
      </w:r>
    </w:p>
    <w:p w14:paraId="52C65B63" w14:textId="6A274D78"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C1. Project management costs </w:t>
      </w:r>
    </w:p>
    <w:p w14:paraId="1EACCE8B" w14:textId="261A2B08" w:rsidR="000964AF" w:rsidRPr="006560C7" w:rsidRDefault="000964AF" w:rsidP="009B78DC">
      <w:pPr>
        <w:numPr>
          <w:ilvl w:val="0"/>
          <w:numId w:val="121"/>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667C5B59" w14:textId="74869E35" w:rsidR="000964AF" w:rsidRDefault="000964AF" w:rsidP="009B78DC">
      <w:pPr>
        <w:numPr>
          <w:ilvl w:val="0"/>
          <w:numId w:val="121"/>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beneficiary has </w:t>
      </w:r>
      <w:r w:rsidRPr="006560C7">
        <w:rPr>
          <w:rFonts w:ascii="Times New Roman" w:hAnsi="Times New Roman"/>
          <w:sz w:val="24"/>
          <w:szCs w:val="24"/>
        </w:rPr>
        <w:t>actually implemented the project.</w:t>
      </w:r>
    </w:p>
    <w:p w14:paraId="4BC94FA8" w14:textId="6B704E2A" w:rsidR="000964AF" w:rsidRPr="006560C7" w:rsidRDefault="000964AF" w:rsidP="009B78DC">
      <w:pPr>
        <w:suppressAutoHyphens w:val="0"/>
        <w:spacing w:after="0"/>
        <w:ind w:left="720"/>
        <w:jc w:val="both"/>
        <w:rPr>
          <w:rFonts w:ascii="Times New Roman" w:hAnsi="Times New Roman"/>
          <w:sz w:val="24"/>
          <w:szCs w:val="24"/>
        </w:rPr>
      </w:pPr>
    </w:p>
    <w:p w14:paraId="0501B035" w14:textId="4D9DA9CB" w:rsidR="000964AF" w:rsidRDefault="000964AF" w:rsidP="009B78DC">
      <w:pPr>
        <w:pStyle w:val="ListParagraph"/>
        <w:numPr>
          <w:ilvl w:val="0"/>
          <w:numId w:val="121"/>
        </w:numPr>
        <w:suppressAutoHyphens w:val="0"/>
        <w:spacing w:line="276" w:lineRule="auto"/>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r w:rsidR="00CC480C" w:rsidRPr="00CC480C">
        <w:rPr>
          <w:rFonts w:ascii="Times New Roman" w:hAnsi="Times New Roman"/>
          <w:sz w:val="24"/>
          <w:szCs w:val="24"/>
        </w:rPr>
        <w:t>, including a timetable of each of the mobility activities and events implemented</w:t>
      </w:r>
      <w:r w:rsidRPr="0087624B">
        <w:rPr>
          <w:rFonts w:ascii="Times New Roman" w:hAnsi="Times New Roman"/>
          <w:sz w:val="24"/>
          <w:szCs w:val="24"/>
        </w:rPr>
        <w:t>.</w:t>
      </w:r>
    </w:p>
    <w:p w14:paraId="2CD1A25E" w14:textId="3487B5AD" w:rsidR="000964AF" w:rsidRPr="0087624B" w:rsidRDefault="000964AF" w:rsidP="009B78DC">
      <w:pPr>
        <w:pStyle w:val="ListParagraph"/>
        <w:suppressAutoHyphens w:val="0"/>
        <w:spacing w:line="276" w:lineRule="auto"/>
        <w:jc w:val="both"/>
        <w:rPr>
          <w:rFonts w:ascii="Times New Roman" w:hAnsi="Times New Roman"/>
          <w:sz w:val="24"/>
          <w:szCs w:val="24"/>
        </w:rPr>
      </w:pPr>
    </w:p>
    <w:p w14:paraId="014EC413" w14:textId="31E97277" w:rsidR="000964AF" w:rsidRDefault="000964AF" w:rsidP="009B78DC">
      <w:pPr>
        <w:numPr>
          <w:ilvl w:val="0"/>
          <w:numId w:val="121"/>
        </w:numPr>
        <w:suppressAutoHyphens w:val="0"/>
        <w:spacing w:after="0"/>
        <w:jc w:val="both"/>
        <w:rPr>
          <w:rFonts w:ascii="Times New Roman" w:hAnsi="Times New Roman"/>
          <w:sz w:val="24"/>
          <w:szCs w:val="24"/>
        </w:rPr>
      </w:pPr>
      <w:r w:rsidRPr="006245D5">
        <w:rPr>
          <w:rFonts w:ascii="Times New Roman" w:hAnsi="Times New Roman"/>
          <w:sz w:val="24"/>
          <w:szCs w:val="24"/>
        </w:rPr>
        <w:lastRenderedPageBreak/>
        <w:t xml:space="preserve">Reporting:  </w:t>
      </w:r>
    </w:p>
    <w:p w14:paraId="45C4AACC" w14:textId="63D91E8A" w:rsidR="000964AF" w:rsidRDefault="000964AF" w:rsidP="009B78DC">
      <w:pPr>
        <w:suppressAutoHyphens w:val="0"/>
        <w:spacing w:after="0"/>
        <w:ind w:left="720"/>
        <w:jc w:val="both"/>
        <w:rPr>
          <w:rFonts w:ascii="Times New Roman" w:hAnsi="Times New Roman"/>
          <w:sz w:val="24"/>
          <w:szCs w:val="24"/>
        </w:rPr>
      </w:pPr>
    </w:p>
    <w:p w14:paraId="24D94029" w14:textId="4682BB44" w:rsidR="000964AF" w:rsidRDefault="000964AF" w:rsidP="009B78DC">
      <w:pPr>
        <w:numPr>
          <w:ilvl w:val="0"/>
          <w:numId w:val="123"/>
        </w:numPr>
        <w:jc w:val="both"/>
        <w:rPr>
          <w:rFonts w:ascii="Times New Roman" w:hAnsi="Times New Roman"/>
          <w:sz w:val="24"/>
          <w:szCs w:val="24"/>
        </w:rPr>
      </w:pPr>
      <w:r w:rsidRPr="006245D5">
        <w:rPr>
          <w:rFonts w:ascii="Times New Roman" w:hAnsi="Times New Roman"/>
          <w:sz w:val="24"/>
          <w:szCs w:val="24"/>
        </w:rPr>
        <w:t xml:space="preserve">the </w:t>
      </w:r>
      <w:r>
        <w:rPr>
          <w:rFonts w:ascii="Times New Roman" w:hAnsi="Times New Roman"/>
          <w:sz w:val="24"/>
          <w:szCs w:val="24"/>
        </w:rPr>
        <w:t xml:space="preserve">beneficiary </w:t>
      </w:r>
      <w:r w:rsidRPr="006245D5">
        <w:rPr>
          <w:rFonts w:ascii="Times New Roman" w:hAnsi="Times New Roman"/>
          <w:sz w:val="24"/>
          <w:szCs w:val="24"/>
        </w:rPr>
        <w:t xml:space="preserve">must report on the </w:t>
      </w:r>
      <w:r>
        <w:rPr>
          <w:rFonts w:ascii="Times New Roman" w:hAnsi="Times New Roman"/>
          <w:sz w:val="24"/>
          <w:szCs w:val="24"/>
        </w:rPr>
        <w:t>Youth Participation Activities project</w:t>
      </w:r>
      <w:r w:rsidRPr="006245D5">
        <w:rPr>
          <w:rFonts w:ascii="Times New Roman" w:hAnsi="Times New Roman"/>
          <w:sz w:val="24"/>
          <w:szCs w:val="24"/>
        </w:rPr>
        <w:t xml:space="preserve"> </w:t>
      </w:r>
      <w:r>
        <w:rPr>
          <w:rFonts w:ascii="Times New Roman" w:hAnsi="Times New Roman"/>
          <w:sz w:val="24"/>
          <w:szCs w:val="24"/>
        </w:rPr>
        <w:t xml:space="preserve"> (for informal groups of young people: </w:t>
      </w:r>
      <w:r w:rsidRPr="006245D5">
        <w:rPr>
          <w:rFonts w:ascii="Times New Roman" w:hAnsi="Times New Roman"/>
          <w:sz w:val="24"/>
          <w:szCs w:val="24"/>
        </w:rPr>
        <w:t xml:space="preserve">coordinator on behalf of the </w:t>
      </w:r>
      <w:r>
        <w:rPr>
          <w:rFonts w:ascii="Times New Roman" w:hAnsi="Times New Roman"/>
          <w:sz w:val="24"/>
          <w:szCs w:val="24"/>
        </w:rPr>
        <w:t xml:space="preserve">informal </w:t>
      </w:r>
      <w:r w:rsidRPr="006245D5">
        <w:rPr>
          <w:rFonts w:ascii="Times New Roman" w:hAnsi="Times New Roman"/>
          <w:sz w:val="24"/>
          <w:szCs w:val="24"/>
        </w:rPr>
        <w:t>group of young people</w:t>
      </w:r>
      <w:r>
        <w:rPr>
          <w:rFonts w:ascii="Times New Roman" w:hAnsi="Times New Roman"/>
          <w:sz w:val="24"/>
          <w:szCs w:val="24"/>
        </w:rPr>
        <w:t>)</w:t>
      </w:r>
      <w:r w:rsidRPr="006245D5">
        <w:rPr>
          <w:rFonts w:ascii="Times New Roman" w:hAnsi="Times New Roman"/>
          <w:sz w:val="24"/>
          <w:szCs w:val="24"/>
        </w:rPr>
        <w:t xml:space="preserve"> and provide information on the implemented project activities in the final report;</w:t>
      </w:r>
    </w:p>
    <w:p w14:paraId="5121574F" w14:textId="42A4C732" w:rsidR="000964AF" w:rsidRPr="00AB617E" w:rsidRDefault="000964AF" w:rsidP="002E25EE">
      <w:pPr>
        <w:numPr>
          <w:ilvl w:val="0"/>
          <w:numId w:val="123"/>
        </w:numPr>
        <w:jc w:val="both"/>
        <w:rPr>
          <w:rFonts w:ascii="Times New Roman" w:hAnsi="Times New Roman"/>
          <w:sz w:val="24"/>
          <w:szCs w:val="24"/>
        </w:rPr>
      </w:pPr>
      <w:r w:rsidRPr="00AB617E">
        <w:rPr>
          <w:rFonts w:ascii="Times New Roman" w:hAnsi="Times New Roman"/>
          <w:sz w:val="24"/>
          <w:szCs w:val="24"/>
        </w:rPr>
        <w:t>members of informal group(s) of young people implementing the project must report via an on-line questionnaire providing their feedback on their participation in the project.</w:t>
      </w:r>
    </w:p>
    <w:p w14:paraId="071F63E5" w14:textId="69AC9075"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C2. Coaching costs </w:t>
      </w:r>
    </w:p>
    <w:p w14:paraId="5A47F4C6" w14:textId="1BE2B8F6" w:rsidR="000964AF" w:rsidRPr="006560C7" w:rsidRDefault="000964AF" w:rsidP="001E3D82">
      <w:pPr>
        <w:numPr>
          <w:ilvl w:val="0"/>
          <w:numId w:val="122"/>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15862CB2" w14:textId="75FFB6D0" w:rsidR="000964AF" w:rsidRPr="006560C7" w:rsidRDefault="000964AF" w:rsidP="001E3D82">
      <w:pPr>
        <w:numPr>
          <w:ilvl w:val="0"/>
          <w:numId w:val="122"/>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coordinator is an informal</w:t>
      </w:r>
      <w:r w:rsidRPr="006560C7">
        <w:rPr>
          <w:rFonts w:ascii="Times New Roman" w:hAnsi="Times New Roman"/>
          <w:sz w:val="24"/>
          <w:szCs w:val="24"/>
        </w:rPr>
        <w:t xml:space="preserve"> group of young people</w:t>
      </w:r>
      <w:r>
        <w:rPr>
          <w:rFonts w:ascii="Times New Roman" w:hAnsi="Times New Roman"/>
          <w:sz w:val="24"/>
          <w:szCs w:val="24"/>
        </w:rPr>
        <w:t xml:space="preserve"> AND that the informal group(s) of young people</w:t>
      </w:r>
      <w:r w:rsidRPr="006560C7">
        <w:rPr>
          <w:rFonts w:ascii="Times New Roman" w:hAnsi="Times New Roman"/>
          <w:sz w:val="24"/>
          <w:szCs w:val="24"/>
        </w:rPr>
        <w:t xml:space="preserve"> have used </w:t>
      </w:r>
      <w:r>
        <w:rPr>
          <w:rFonts w:ascii="Times New Roman" w:hAnsi="Times New Roman"/>
          <w:sz w:val="24"/>
          <w:szCs w:val="24"/>
        </w:rPr>
        <w:t>a</w:t>
      </w:r>
      <w:r w:rsidRPr="006560C7">
        <w:rPr>
          <w:rFonts w:ascii="Times New Roman" w:hAnsi="Times New Roman"/>
          <w:sz w:val="24"/>
          <w:szCs w:val="24"/>
        </w:rPr>
        <w:t xml:space="preserve"> coach</w:t>
      </w:r>
      <w:r>
        <w:rPr>
          <w:rFonts w:ascii="Times New Roman" w:hAnsi="Times New Roman"/>
          <w:sz w:val="24"/>
          <w:szCs w:val="24"/>
        </w:rPr>
        <w:t>/several coaches</w:t>
      </w:r>
      <w:r w:rsidRPr="006560C7">
        <w:rPr>
          <w:rFonts w:ascii="Times New Roman" w:hAnsi="Times New Roman"/>
          <w:sz w:val="24"/>
          <w:szCs w:val="24"/>
        </w:rPr>
        <w:t xml:space="preserve"> for the purposes described in A</w:t>
      </w:r>
      <w:r>
        <w:rPr>
          <w:rFonts w:ascii="Times New Roman" w:hAnsi="Times New Roman"/>
          <w:sz w:val="24"/>
          <w:szCs w:val="24"/>
        </w:rPr>
        <w:t xml:space="preserve">nnex </w:t>
      </w:r>
      <w:r w:rsidRPr="006560C7">
        <w:rPr>
          <w:rFonts w:ascii="Times New Roman" w:hAnsi="Times New Roman"/>
          <w:sz w:val="24"/>
          <w:szCs w:val="24"/>
        </w:rPr>
        <w:t>I</w:t>
      </w:r>
      <w:r w:rsidR="002E35A4">
        <w:rPr>
          <w:rFonts w:ascii="Times New Roman" w:hAnsi="Times New Roman"/>
          <w:sz w:val="24"/>
          <w:szCs w:val="24"/>
        </w:rPr>
        <w:t>I</w:t>
      </w:r>
      <w:r w:rsidRPr="006560C7">
        <w:rPr>
          <w:rFonts w:ascii="Times New Roman" w:hAnsi="Times New Roman"/>
          <w:sz w:val="24"/>
          <w:szCs w:val="24"/>
        </w:rPr>
        <w:t xml:space="preserve"> of the Agreement.</w:t>
      </w:r>
    </w:p>
    <w:p w14:paraId="576D5732" w14:textId="6E15415F" w:rsidR="000964AF" w:rsidRPr="006560C7" w:rsidRDefault="000964AF" w:rsidP="001E3D82">
      <w:pPr>
        <w:suppressAutoHyphens w:val="0"/>
        <w:spacing w:after="0"/>
        <w:ind w:left="720"/>
        <w:jc w:val="both"/>
        <w:rPr>
          <w:rFonts w:ascii="Times New Roman" w:hAnsi="Times New Roman"/>
          <w:sz w:val="24"/>
          <w:szCs w:val="24"/>
        </w:rPr>
      </w:pPr>
    </w:p>
    <w:p w14:paraId="3C6D2C5B" w14:textId="1A71B7F5" w:rsidR="000964AF" w:rsidRDefault="000964AF" w:rsidP="002E25EE">
      <w:pPr>
        <w:numPr>
          <w:ilvl w:val="0"/>
          <w:numId w:val="122"/>
        </w:numPr>
        <w:suppressAutoHyphens w:val="0"/>
        <w:spacing w:after="0"/>
        <w:jc w:val="both"/>
        <w:rPr>
          <w:rFonts w:ascii="Times New Roman" w:hAnsi="Times New Roman"/>
          <w:sz w:val="24"/>
          <w:szCs w:val="24"/>
        </w:rPr>
      </w:pPr>
      <w:r w:rsidRPr="00AB617E">
        <w:rPr>
          <w:rFonts w:ascii="Times New Roman" w:hAnsi="Times New Roman"/>
          <w:sz w:val="24"/>
          <w:szCs w:val="24"/>
        </w:rPr>
        <w:t xml:space="preserve">Supporting documents: </w:t>
      </w:r>
    </w:p>
    <w:p w14:paraId="50A8D02E" w14:textId="17AAFF7C" w:rsidR="00AB617E" w:rsidRPr="00AB617E" w:rsidRDefault="00AB617E" w:rsidP="00AB617E">
      <w:pPr>
        <w:suppressAutoHyphens w:val="0"/>
        <w:spacing w:after="0"/>
        <w:jc w:val="both"/>
        <w:rPr>
          <w:rFonts w:ascii="Times New Roman" w:hAnsi="Times New Roman"/>
          <w:sz w:val="24"/>
          <w:szCs w:val="24"/>
        </w:rPr>
      </w:pPr>
    </w:p>
    <w:p w14:paraId="434B7AEC" w14:textId="2DA51182" w:rsidR="000964AF" w:rsidRPr="00034007" w:rsidRDefault="000964AF" w:rsidP="001E3D82">
      <w:pPr>
        <w:numPr>
          <w:ilvl w:val="0"/>
          <w:numId w:val="123"/>
        </w:numPr>
        <w:jc w:val="both"/>
        <w:rPr>
          <w:rFonts w:ascii="Times New Roman" w:hAnsi="Times New Roman"/>
          <w:sz w:val="24"/>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375F7282" w14:textId="368559D0" w:rsidR="000964AF" w:rsidRPr="00AB617E" w:rsidRDefault="000964AF" w:rsidP="002E25EE">
      <w:pPr>
        <w:numPr>
          <w:ilvl w:val="0"/>
          <w:numId w:val="123"/>
        </w:numPr>
        <w:jc w:val="both"/>
        <w:rPr>
          <w:rFonts w:ascii="Times New Roman" w:hAnsi="Times New Roman"/>
          <w:sz w:val="24"/>
          <w:szCs w:val="24"/>
        </w:rPr>
      </w:pPr>
      <w:r w:rsidRPr="00AB617E">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r w:rsidR="00B509CB" w:rsidRPr="00AB617E">
        <w:rPr>
          <w:rFonts w:ascii="Times New Roman" w:hAnsi="Times New Roman"/>
          <w:sz w:val="24"/>
          <w:szCs w:val="24"/>
        </w:rPr>
        <w:t>, duly signed by the coach</w:t>
      </w:r>
      <w:r w:rsidRPr="00AB617E">
        <w:rPr>
          <w:rFonts w:ascii="Times New Roman" w:hAnsi="Times New Roman"/>
          <w:sz w:val="24"/>
          <w:szCs w:val="24"/>
        </w:rPr>
        <w:t>.</w:t>
      </w:r>
    </w:p>
    <w:p w14:paraId="63B8BD91" w14:textId="1A30D06B" w:rsidR="000964AF" w:rsidRDefault="000964AF" w:rsidP="001E3D82">
      <w:pPr>
        <w:numPr>
          <w:ilvl w:val="0"/>
          <w:numId w:val="122"/>
        </w:numPr>
        <w:tabs>
          <w:tab w:val="left" w:pos="851"/>
        </w:tabs>
        <w:suppressAutoHyphens w:val="0"/>
        <w:spacing w:after="0"/>
        <w:jc w:val="both"/>
        <w:rPr>
          <w:rFonts w:ascii="Times New Roman" w:hAnsi="Times New Roman"/>
          <w:sz w:val="24"/>
          <w:szCs w:val="24"/>
        </w:rPr>
      </w:pPr>
      <w:r w:rsidRPr="00587DC6">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14:paraId="414D436F" w14:textId="5DB86838"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013F068D" w:rsidR="000964AF" w:rsidRPr="00087269" w:rsidRDefault="000964AF" w:rsidP="00985940">
      <w:pPr>
        <w:spacing w:line="100" w:lineRule="atLeast"/>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C3. Additional funding for physical events in YPA projects </w:t>
      </w:r>
      <w:r w:rsidRPr="000964AF">
        <w:rPr>
          <w:rFonts w:ascii="Times New Roman" w:hAnsi="Times New Roman"/>
          <w:b/>
          <w:bCs/>
          <w:sz w:val="24"/>
          <w:szCs w:val="24"/>
          <w:u w:val="single"/>
          <w:shd w:val="clear" w:color="auto" w:fill="FFFF00"/>
        </w:rPr>
        <w:t>(youth participation</w:t>
      </w:r>
      <w:r>
        <w:rPr>
          <w:rFonts w:ascii="Times New Roman" w:hAnsi="Times New Roman"/>
          <w:b/>
          <w:bCs/>
          <w:sz w:val="24"/>
          <w:szCs w:val="24"/>
          <w:u w:val="single"/>
          <w:shd w:val="clear" w:color="auto" w:fill="FFFF00"/>
        </w:rPr>
        <w:t xml:space="preserve"> </w:t>
      </w:r>
      <w:r w:rsidRPr="00087269">
        <w:rPr>
          <w:rFonts w:ascii="Times New Roman" w:hAnsi="Times New Roman"/>
          <w:b/>
          <w:bCs/>
          <w:sz w:val="24"/>
          <w:szCs w:val="24"/>
          <w:u w:val="single"/>
          <w:shd w:val="clear" w:color="auto" w:fill="FFFF00"/>
        </w:rPr>
        <w:t>events support)</w:t>
      </w:r>
    </w:p>
    <w:p w14:paraId="231AFAE1" w14:textId="27565D7C" w:rsidR="000964AF" w:rsidRPr="007E7CED" w:rsidRDefault="000964AF" w:rsidP="007E7CED">
      <w:pPr>
        <w:pStyle w:val="ListParagraph"/>
        <w:numPr>
          <w:ilvl w:val="0"/>
          <w:numId w:val="7"/>
        </w:numPr>
        <w:spacing w:after="200" w:line="276" w:lineRule="auto"/>
        <w:ind w:hanging="436"/>
        <w:jc w:val="both"/>
        <w:rPr>
          <w:rFonts w:ascii="Times New Roman" w:hAnsi="Times New Roman"/>
          <w:b/>
          <w:bCs/>
          <w:sz w:val="24"/>
          <w:szCs w:val="24"/>
          <w:shd w:val="clear" w:color="auto" w:fill="00FFFF"/>
        </w:rPr>
      </w:pPr>
      <w:r w:rsidRPr="006560C7">
        <w:rPr>
          <w:rFonts w:ascii="Times New Roman" w:hAnsi="Times New Roman"/>
          <w:sz w:val="24"/>
          <w:szCs w:val="24"/>
        </w:rPr>
        <w:t xml:space="preserve">Calculation of the grant amount: </w:t>
      </w:r>
      <w:r w:rsidRPr="004B5544">
        <w:rPr>
          <w:rFonts w:ascii="Times New Roman" w:hAnsi="Times New Roman"/>
          <w:sz w:val="24"/>
          <w:szCs w:val="24"/>
        </w:rPr>
        <w:t xml:space="preserve">the grant amount is calculated by multiplying the total number of physical participations in project events </w:t>
      </w:r>
      <w:r>
        <w:rPr>
          <w:rFonts w:ascii="Times New Roman" w:hAnsi="Times New Roman"/>
          <w:sz w:val="24"/>
          <w:szCs w:val="24"/>
        </w:rPr>
        <w:t xml:space="preserve">(i.e. regardless of whether </w:t>
      </w:r>
      <w:r>
        <w:rPr>
          <w:rFonts w:ascii="Times New Roman" w:hAnsi="Times New Roman"/>
          <w:sz w:val="24"/>
          <w:szCs w:val="24"/>
        </w:rPr>
        <w:lastRenderedPageBreak/>
        <w:t>the same participant will have physically participated in one or more project events)</w:t>
      </w:r>
      <w:r w:rsidRPr="004B5544">
        <w:rPr>
          <w:rFonts w:ascii="Times New Roman" w:hAnsi="Times New Roman"/>
          <w:sz w:val="24"/>
          <w:szCs w:val="24"/>
        </w:rPr>
        <w:t xml:space="preserve"> by the unit contribution applicable as specified in Annex IV of the Agreement. </w:t>
      </w:r>
      <w:r>
        <w:rPr>
          <w:rFonts w:ascii="Times New Roman" w:hAnsi="Times New Roman"/>
          <w:sz w:val="24"/>
          <w:szCs w:val="24"/>
        </w:rPr>
        <w:t>The total number of participations considered for the calculation of Youth Participation events support includes the number of participants physically present during the events, w</w:t>
      </w:r>
      <w:r w:rsidRPr="00034007">
        <w:rPr>
          <w:rFonts w:ascii="Times New Roman" w:hAnsi="Times New Roman"/>
          <w:sz w:val="24"/>
          <w:szCs w:val="24"/>
        </w:rPr>
        <w:t>ith the exception of staff of the participating organisation(s)/ members of the informal group(s) of young people and facilitators</w:t>
      </w:r>
      <w:r>
        <w:rPr>
          <w:rFonts w:ascii="Times New Roman" w:hAnsi="Times New Roman"/>
          <w:sz w:val="24"/>
          <w:szCs w:val="24"/>
        </w:rPr>
        <w:t xml:space="preserve"> (but including decision makers, if relevant). </w:t>
      </w:r>
    </w:p>
    <w:p w14:paraId="5D174F32" w14:textId="1C66E5B6" w:rsidR="000964AF" w:rsidRPr="001E3D82" w:rsidRDefault="000964AF" w:rsidP="001E3D82">
      <w:pPr>
        <w:pStyle w:val="ListParagraph"/>
        <w:numPr>
          <w:ilvl w:val="0"/>
          <w:numId w:val="7"/>
        </w:numPr>
        <w:spacing w:after="200" w:line="276" w:lineRule="auto"/>
        <w:ind w:hanging="436"/>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physically attended the activity at its venue.</w:t>
      </w:r>
    </w:p>
    <w:p w14:paraId="6246199D" w14:textId="0C7A5FCD" w:rsidR="000964AF" w:rsidRPr="00087269" w:rsidRDefault="000964AF" w:rsidP="001E3D82">
      <w:pPr>
        <w:pStyle w:val="ListParagraph"/>
        <w:numPr>
          <w:ilvl w:val="0"/>
          <w:numId w:val="7"/>
        </w:numPr>
        <w:spacing w:after="200" w:line="276" w:lineRule="auto"/>
        <w:ind w:hanging="436"/>
        <w:jc w:val="both"/>
        <w:rPr>
          <w:rFonts w:ascii="Times New Roman" w:hAnsi="Times New Roman"/>
          <w:sz w:val="24"/>
          <w:szCs w:val="24"/>
        </w:rPr>
      </w:pPr>
      <w:r w:rsidRPr="00087269">
        <w:rPr>
          <w:rFonts w:ascii="Times New Roman" w:hAnsi="Times New Roman"/>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the participant, </w:t>
      </w:r>
      <w:r w:rsidRPr="000964AF">
        <w:rPr>
          <w:rFonts w:ascii="Times New Roman" w:hAnsi="Times New Roman"/>
          <w:sz w:val="24"/>
          <w:szCs w:val="24"/>
        </w:rPr>
        <w:t>if relevant)</w:t>
      </w:r>
      <w:r w:rsidRPr="00087269">
        <w:rPr>
          <w:rFonts w:ascii="Times New Roman" w:hAnsi="Times New Roman"/>
          <w:sz w:val="24"/>
          <w:szCs w:val="24"/>
        </w:rPr>
        <w:t>, the purpose of the activity, as well as its starting and end date. Detailed agenda of the event and any documents used or distributed during the event.</w:t>
      </w:r>
    </w:p>
    <w:p w14:paraId="36517DD1" w14:textId="4B5CB540" w:rsidR="000964AF" w:rsidRPr="00587DC6" w:rsidRDefault="000964AF" w:rsidP="001E3D82">
      <w:pPr>
        <w:pStyle w:val="ListParagraph"/>
        <w:numPr>
          <w:ilvl w:val="0"/>
          <w:numId w:val="7"/>
        </w:numPr>
        <w:spacing w:after="200" w:line="276" w:lineRule="auto"/>
        <w:ind w:hanging="436"/>
        <w:jc w:val="both"/>
        <w:rPr>
          <w:rFonts w:ascii="Times New Roman" w:hAnsi="Times New Roman"/>
          <w:sz w:val="24"/>
          <w:szCs w:val="24"/>
        </w:rPr>
      </w:pPr>
      <w:r w:rsidRPr="00377EAE">
        <w:rPr>
          <w:rFonts w:ascii="Times New Roman" w:hAnsi="Times New Roman"/>
          <w:sz w:val="24"/>
          <w:szCs w:val="24"/>
        </w:rPr>
        <w:t xml:space="preserve">Reporting: On behalf of the Project as a whole, the </w:t>
      </w:r>
      <w:r>
        <w:rPr>
          <w:rFonts w:ascii="Times New Roman" w:hAnsi="Times New Roman"/>
          <w:sz w:val="24"/>
          <w:szCs w:val="24"/>
        </w:rPr>
        <w:t xml:space="preserve">coordinator </w:t>
      </w:r>
      <w:r w:rsidRPr="00377EAE">
        <w:rPr>
          <w:rFonts w:ascii="Times New Roman" w:hAnsi="Times New Roman"/>
          <w:sz w:val="24"/>
          <w:szCs w:val="24"/>
        </w:rPr>
        <w:t>must report on the description of the Youth Participation Event</w:t>
      </w:r>
      <w:r>
        <w:rPr>
          <w:rFonts w:ascii="Times New Roman" w:hAnsi="Times New Roman"/>
          <w:sz w:val="24"/>
          <w:szCs w:val="24"/>
        </w:rPr>
        <w:t>(s)</w:t>
      </w:r>
      <w:r w:rsidRPr="00377EAE">
        <w:rPr>
          <w:rFonts w:ascii="Times New Roman" w:hAnsi="Times New Roman"/>
          <w:sz w:val="24"/>
          <w:szCs w:val="24"/>
        </w:rPr>
        <w:t>, the results, venue and numbers of local (and if relevant) international participants.</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5BB03BD3" w:rsidR="00334028" w:rsidRDefault="009B5BDF" w:rsidP="00357AF2">
      <w:pPr>
        <w:pStyle w:val="ListParagraph"/>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12F3E70B" w14:textId="77777777" w:rsidR="00357AF2" w:rsidRPr="00A637E3" w:rsidRDefault="00357AF2" w:rsidP="00357AF2">
      <w:pPr>
        <w:pStyle w:val="ListParagraph"/>
        <w:spacing w:line="276" w:lineRule="auto"/>
        <w:ind w:left="709"/>
        <w:jc w:val="both"/>
        <w:rPr>
          <w:rFonts w:ascii="Times New Roman" w:hAnsi="Times New Roman"/>
          <w:sz w:val="24"/>
          <w:szCs w:val="24"/>
        </w:rPr>
      </w:pPr>
    </w:p>
    <w:p w14:paraId="34C27516" w14:textId="345502A5" w:rsidR="00334028" w:rsidRPr="001E3D82" w:rsidRDefault="00334028" w:rsidP="00A637E3">
      <w:pPr>
        <w:pStyle w:val="ListParagraph"/>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357AF2">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p>
    <w:p w14:paraId="50F17AAE" w14:textId="77777777" w:rsidR="000A4C04" w:rsidRPr="00A637E3" w:rsidRDefault="000A4C04" w:rsidP="00357AF2">
      <w:pPr>
        <w:pStyle w:val="ListParagraph"/>
        <w:spacing w:line="276" w:lineRule="auto"/>
        <w:ind w:left="709"/>
        <w:jc w:val="both"/>
        <w:rPr>
          <w:rFonts w:ascii="Times New Roman" w:hAnsi="Times New Roman"/>
          <w:sz w:val="24"/>
          <w:szCs w:val="24"/>
        </w:rPr>
      </w:pPr>
    </w:p>
    <w:p w14:paraId="6A6D523D" w14:textId="2E0C9741" w:rsidR="000A4C04" w:rsidRPr="007E7CED" w:rsidRDefault="00334028" w:rsidP="001E3D82">
      <w:pPr>
        <w:pStyle w:val="ListParagraph"/>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sidRPr="001E3D82">
        <w:rPr>
          <w:rFonts w:ascii="Times New Roman" w:hAnsi="Times New Roman"/>
          <w:sz w:val="24"/>
          <w:szCs w:val="24"/>
        </w:rPr>
        <w:t>p</w:t>
      </w:r>
      <w:r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Pr="001E3D82">
        <w:rPr>
          <w:rFonts w:ascii="Times New Roman" w:hAnsi="Times New Roman"/>
          <w:sz w:val="24"/>
          <w:szCs w:val="24"/>
        </w:rPr>
        <w:t xml:space="preserve">declaration signed by the receiving organisation specifying the name of the participant, the purpose of the activity, as well as its starting and end </w:t>
      </w:r>
      <w:r w:rsidR="001E1F91" w:rsidRPr="001E3D82">
        <w:rPr>
          <w:rFonts w:ascii="Times New Roman" w:hAnsi="Times New Roman"/>
          <w:sz w:val="24"/>
          <w:szCs w:val="24"/>
        </w:rPr>
        <w:t>date</w:t>
      </w:r>
      <w:r w:rsidRPr="001E3D82">
        <w:rPr>
          <w:rFonts w:ascii="Times New Roman" w:hAnsi="Times New Roman"/>
          <w:sz w:val="24"/>
          <w:szCs w:val="24"/>
        </w:rPr>
        <w:t>.</w:t>
      </w:r>
    </w:p>
    <w:p w14:paraId="4BFE168C" w14:textId="77777777" w:rsidR="00426BB7" w:rsidRPr="007E7CED" w:rsidRDefault="00426BB7" w:rsidP="001E3D82">
      <w:pPr>
        <w:pStyle w:val="ListParagraph"/>
        <w:spacing w:line="276" w:lineRule="auto"/>
        <w:rPr>
          <w:rFonts w:ascii="Times New Roman" w:hAnsi="Times New Roman"/>
          <w:sz w:val="24"/>
          <w:szCs w:val="24"/>
        </w:rPr>
      </w:pPr>
    </w:p>
    <w:p w14:paraId="0935AC87" w14:textId="77777777" w:rsidR="002E6ED6" w:rsidRPr="00A469A9" w:rsidRDefault="002E6ED6" w:rsidP="00357AF2">
      <w:pPr>
        <w:pStyle w:val="ListParagraph"/>
        <w:spacing w:after="240" w:line="276" w:lineRule="auto"/>
        <w:ind w:left="993"/>
        <w:jc w:val="both"/>
        <w:rPr>
          <w:rFonts w:ascii="Times New Roman" w:hAnsi="Times New Roman"/>
          <w:color w:val="000000"/>
          <w:sz w:val="24"/>
          <w:szCs w:val="24"/>
        </w:rPr>
      </w:pPr>
    </w:p>
    <w:p w14:paraId="6889C85B" w14:textId="1A3F2C61"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lastRenderedPageBreak/>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bookmarkStart w:id="2" w:name="_GoBack"/>
      <w:bookmarkEnd w:id="2"/>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67B45EE4" w:rsidR="00A72817" w:rsidRPr="00A91FE9" w:rsidRDefault="008C2637" w:rsidP="00C62FE5">
      <w:pPr>
        <w:tabs>
          <w:tab w:val="left" w:pos="709"/>
        </w:tabs>
        <w:ind w:left="709" w:hanging="709"/>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sidR="003625B0" w:rsidRPr="00E44C45">
        <w:rPr>
          <w:rFonts w:ascii="Times New Roman" w:hAnsi="Times New Roman"/>
          <w:sz w:val="24"/>
          <w:szCs w:val="24"/>
          <w:lang w:val="en-US"/>
        </w:rPr>
        <w:t xml:space="preserve">Eligible costs: 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18C11761" w14:textId="3BBD64BA"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xml:space="preserve">, and if relevant a documentation signed by the receiving organisation specifying the confirmed start and end date of the </w:t>
      </w:r>
      <w:r w:rsidR="00985940">
        <w:rPr>
          <w:rFonts w:ascii="Times New Roman" w:hAnsi="Times New Roman"/>
          <w:sz w:val="24"/>
          <w:szCs w:val="24"/>
        </w:rPr>
        <w:t>stay of the accompanying person</w:t>
      </w:r>
      <w:r w:rsidR="00B20DB0">
        <w:rPr>
          <w:rFonts w:ascii="Times New Roman" w:hAnsi="Times New Roman"/>
          <w:sz w:val="24"/>
          <w:szCs w:val="24"/>
        </w:rPr>
        <w:t>.</w:t>
      </w:r>
    </w:p>
    <w:p w14:paraId="056ADFBE" w14:textId="0D5047E0" w:rsidR="00AB617E" w:rsidRDefault="004B15F4" w:rsidP="00C62FE5">
      <w:pPr>
        <w:tabs>
          <w:tab w:val="left" w:pos="709"/>
        </w:tabs>
        <w:ind w:left="709"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09D7C8F"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985940">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095CC9">
        <w:rPr>
          <w:rFonts w:ascii="Times New Roman" w:hAnsi="Times New Roman"/>
          <w:sz w:val="24"/>
          <w:szCs w:val="24"/>
        </w:rPr>
        <w:t>d at 100%]</w:t>
      </w:r>
      <w:r w:rsidR="00AB6359">
        <w:rPr>
          <w:rFonts w:ascii="Times New Roman" w:hAnsi="Times New Roman"/>
          <w:sz w:val="24"/>
          <w:szCs w:val="24"/>
        </w:rPr>
        <w:t xml:space="preserve"> </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Paragraph"/>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Paragraph"/>
        <w:spacing w:line="276" w:lineRule="auto"/>
        <w:ind w:left="1134"/>
        <w:jc w:val="both"/>
        <w:rPr>
          <w:rFonts w:ascii="Times New Roman" w:hAnsi="Times New Roman"/>
          <w:sz w:val="24"/>
          <w:szCs w:val="24"/>
        </w:rPr>
      </w:pPr>
    </w:p>
    <w:p w14:paraId="74393BF2" w14:textId="6ED597E8" w:rsidR="00A72817" w:rsidRPr="00C62FE5" w:rsidRDefault="00B20DB0" w:rsidP="00C62FE5">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2F5DCF56" w14:textId="77777777" w:rsidR="00985940" w:rsidRPr="00985940" w:rsidRDefault="00985940" w:rsidP="00985940">
      <w:pPr>
        <w:pStyle w:val="ListParagraph"/>
        <w:rPr>
          <w:rFonts w:ascii="Times New Roman" w:hAnsi="Times New Roman"/>
          <w:sz w:val="24"/>
          <w:szCs w:val="24"/>
        </w:rPr>
      </w:pPr>
    </w:p>
    <w:p w14:paraId="52BDB2F7" w14:textId="177FF4FA" w:rsidR="00A72817" w:rsidRPr="00C62FE5" w:rsidRDefault="00985940" w:rsidP="00C62FE5">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sidR="00C62FE5">
        <w:rPr>
          <w:rFonts w:ascii="Times New Roman" w:hAnsi="Times New Roman"/>
          <w:sz w:val="24"/>
          <w:szCs w:val="24"/>
        </w:rPr>
        <w:t>ons and medical certifications.</w:t>
      </w:r>
    </w:p>
    <w:p w14:paraId="528797E7" w14:textId="77777777" w:rsidR="005E662F" w:rsidRDefault="005E662F" w:rsidP="006560F1">
      <w:pPr>
        <w:pStyle w:val="ListParagraph"/>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Paragraph"/>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Paragraph"/>
        <w:spacing w:line="276" w:lineRule="auto"/>
        <w:jc w:val="both"/>
        <w:rPr>
          <w:rFonts w:ascii="Times New Roman" w:hAnsi="Times New Roman"/>
          <w:sz w:val="24"/>
          <w:szCs w:val="24"/>
        </w:rPr>
      </w:pPr>
    </w:p>
    <w:p w14:paraId="390F3DA8" w14:textId="45D134B4" w:rsidR="00B20DB0" w:rsidRDefault="00417D8C"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lastRenderedPageBreak/>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stParagraph"/>
        <w:spacing w:line="276" w:lineRule="auto"/>
        <w:ind w:left="1134"/>
        <w:jc w:val="both"/>
        <w:rPr>
          <w:rFonts w:ascii="Times New Roman" w:hAnsi="Times New Roman"/>
          <w:sz w:val="24"/>
          <w:szCs w:val="24"/>
        </w:rPr>
      </w:pPr>
    </w:p>
    <w:p w14:paraId="4265EF69" w14:textId="0B1BC888" w:rsidR="007F00EB" w:rsidRDefault="00B20DB0" w:rsidP="006560F1">
      <w:pPr>
        <w:pStyle w:val="ListParagraph"/>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stParagraph"/>
        <w:spacing w:line="276" w:lineRule="auto"/>
        <w:ind w:left="1134"/>
        <w:jc w:val="both"/>
        <w:rPr>
          <w:rFonts w:ascii="Times New Roman" w:hAnsi="Times New Roman"/>
          <w:sz w:val="24"/>
          <w:szCs w:val="24"/>
        </w:rPr>
      </w:pPr>
    </w:p>
    <w:p w14:paraId="2FDAEA80" w14:textId="577564DB" w:rsidR="007F00EB" w:rsidRPr="00C74C94" w:rsidRDefault="007F00EB"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4B5EB633" w14:textId="22D6367E" w:rsidR="00B20DB0" w:rsidRDefault="00B20DB0" w:rsidP="00087269">
      <w:pPr>
        <w:pStyle w:val="Heading1"/>
        <w:numPr>
          <w:ilvl w:val="0"/>
          <w:numId w:val="125"/>
        </w:numPr>
      </w:pPr>
      <w:bookmarkStart w:id="3" w:name="_Toc72322256"/>
      <w:r w:rsidRPr="0062612F">
        <w:t>CONDITIONS OF ELIGIBILITY OF PROJECT ACTIVITIES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4" w:name="_Toc72322257"/>
      <w:r>
        <w:t>FINAL REPORT</w:t>
      </w:r>
      <w:r w:rsidR="00B20DB0">
        <w:t xml:space="preserve">  </w:t>
      </w:r>
      <w:bookmarkEnd w:id="4"/>
    </w:p>
    <w:p w14:paraId="061820B4" w14:textId="77777777" w:rsidR="0062612F" w:rsidRPr="00087269" w:rsidRDefault="0062612F" w:rsidP="00087269">
      <w:pPr>
        <w:pStyle w:val="BodyText"/>
      </w:pPr>
    </w:p>
    <w:p w14:paraId="64DEE741" w14:textId="4FFD8EAA"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12094D58" w14:textId="73BA492A" w:rsidR="007A2A40" w:rsidRPr="00AB617E" w:rsidRDefault="00AF5ABC" w:rsidP="00087269">
      <w:pPr>
        <w:jc w:val="both"/>
        <w:rPr>
          <w:rFonts w:ascii="Times New Roman" w:hAnsi="Times New Roman"/>
          <w:sz w:val="24"/>
          <w:szCs w:val="24"/>
        </w:rPr>
      </w:pPr>
      <w:r w:rsidRPr="006E0FC2">
        <w:rPr>
          <w:rFonts w:ascii="Times New Roman" w:hAnsi="Times New Roman"/>
          <w:sz w:val="24"/>
          <w:szCs w:val="24"/>
        </w:rPr>
        <w:lastRenderedPageBreak/>
        <w:t>The beneficiary must submit the final report after the project end da</w:t>
      </w:r>
      <w:r>
        <w:rPr>
          <w:rFonts w:ascii="Times New Roman" w:hAnsi="Times New Roman"/>
          <w:sz w:val="24"/>
          <w:szCs w:val="24"/>
        </w:rPr>
        <w:t>te or whenever the foreseen activities have been completed.</w:t>
      </w:r>
    </w:p>
    <w:p w14:paraId="3F1FA110" w14:textId="2816414F" w:rsidR="00BD0C79" w:rsidRDefault="00BD0C79" w:rsidP="00087269">
      <w:pPr>
        <w:pStyle w:val="Heading1"/>
        <w:numPr>
          <w:ilvl w:val="0"/>
          <w:numId w:val="125"/>
        </w:numPr>
      </w:pPr>
      <w:bookmarkStart w:id="5" w:name="_Toc72322258"/>
      <w:r>
        <w:t>GRANT REDUCTION FOR POOR, PARTIAL OR LATE IMPLEMENTATION</w:t>
      </w:r>
      <w:bookmarkEnd w:id="5"/>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54F2E352"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w:t>
      </w:r>
      <w:r w:rsidR="00985940">
        <w:rPr>
          <w:rFonts w:ascii="Times New Roman" w:hAnsi="Times New Roman"/>
          <w:sz w:val="24"/>
          <w:szCs w:val="24"/>
        </w:rPr>
        <w:t>project management costs</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568D88BE" w:rsidR="00F46020" w:rsidRDefault="00F46020" w:rsidP="00F476C8">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F476C8">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F476C8">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F476C8">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147DEFB" w14:textId="717DF065" w:rsidR="00B20DB0" w:rsidRDefault="00B20DB0" w:rsidP="00087269">
      <w:pPr>
        <w:pStyle w:val="Heading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odyText"/>
      </w:pPr>
    </w:p>
    <w:p w14:paraId="4D421754" w14:textId="2903482D"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F72248">
        <w:rPr>
          <w:rFonts w:ascii="Times New Roman" w:hAnsi="Times New Roman"/>
          <w:sz w:val="24"/>
          <w:szCs w:val="24"/>
        </w:rPr>
        <w:t xml:space="preserve"> </w:t>
      </w:r>
      <w:r w:rsidR="00F72248" w:rsidRPr="00E72DFE">
        <w:rPr>
          <w:rFonts w:ascii="Times New Roman" w:hAnsi="Times New Roman"/>
          <w:sz w:val="24"/>
          <w:szCs w:val="24"/>
        </w:rPr>
        <w:t>[</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w:t>
      </w:r>
      <w:r>
        <w:rPr>
          <w:rFonts w:ascii="Times New Roman" w:hAnsi="Times New Roman"/>
          <w:sz w:val="24"/>
          <w:szCs w:val="24"/>
        </w:rPr>
        <w:lastRenderedPageBreak/>
        <w:t>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FC68A6C"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6AB1557E" w14:textId="4BA458B1" w:rsidR="00C62FE5" w:rsidRDefault="0079766B"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14:paraId="7AEB695F" w14:textId="39A21A0E" w:rsidR="00C62FE5" w:rsidRDefault="00C62FE5"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14:paraId="457182A2" w14:textId="79D570FD" w:rsidR="000B2784" w:rsidRDefault="00C62FE5"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 related to mobilities</w:t>
      </w:r>
    </w:p>
    <w:p w14:paraId="728AF932" w14:textId="5FF4134C"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07443CC9"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0962F614"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sectPr w:rsidR="00B20DB0" w:rsidRPr="00992773"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8FDA" w14:textId="77777777" w:rsidR="002E25EE" w:rsidRDefault="002E25EE">
      <w:pPr>
        <w:spacing w:after="0" w:line="240" w:lineRule="auto"/>
      </w:pPr>
      <w:r>
        <w:separator/>
      </w:r>
    </w:p>
  </w:endnote>
  <w:endnote w:type="continuationSeparator" w:id="0">
    <w:p w14:paraId="25885607" w14:textId="77777777" w:rsidR="002E25EE" w:rsidRDefault="002E25EE">
      <w:pPr>
        <w:spacing w:after="0" w:line="240" w:lineRule="auto"/>
      </w:pPr>
      <w:r>
        <w:continuationSeparator/>
      </w:r>
    </w:p>
  </w:endnote>
  <w:endnote w:type="continuationNotice" w:id="1">
    <w:p w14:paraId="457FDBAF" w14:textId="77777777" w:rsidR="002E25EE" w:rsidRDefault="002E2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2C4F9AE8" w:rsidR="002E25EE" w:rsidRDefault="002E25EE">
    <w:pPr>
      <w:pStyle w:val="Footer"/>
      <w:jc w:val="right"/>
    </w:pPr>
    <w:r>
      <w:fldChar w:fldCharType="begin"/>
    </w:r>
    <w:r>
      <w:instrText xml:space="preserve"> PAGE   \* MERGEFORMAT </w:instrText>
    </w:r>
    <w:r>
      <w:fldChar w:fldCharType="separate"/>
    </w:r>
    <w:r w:rsidR="00C62FE5">
      <w:rPr>
        <w:noProof/>
      </w:rPr>
      <w:t>2</w:t>
    </w:r>
    <w:r>
      <w:rPr>
        <w:noProof/>
      </w:rPr>
      <w:fldChar w:fldCharType="end"/>
    </w:r>
  </w:p>
  <w:p w14:paraId="722B3104" w14:textId="77777777" w:rsidR="002E25EE" w:rsidRDefault="002E25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DB21" w14:textId="77777777" w:rsidR="002E25EE" w:rsidRDefault="002E25EE">
      <w:pPr>
        <w:spacing w:after="0" w:line="240" w:lineRule="auto"/>
      </w:pPr>
      <w:r>
        <w:separator/>
      </w:r>
    </w:p>
  </w:footnote>
  <w:footnote w:type="continuationSeparator" w:id="0">
    <w:p w14:paraId="69177329" w14:textId="77777777" w:rsidR="002E25EE" w:rsidRDefault="002E25EE">
      <w:pPr>
        <w:spacing w:after="0" w:line="240" w:lineRule="auto"/>
      </w:pPr>
      <w:r>
        <w:continuationSeparator/>
      </w:r>
    </w:p>
  </w:footnote>
  <w:footnote w:type="continuationNotice" w:id="1">
    <w:p w14:paraId="670A4151" w14:textId="77777777" w:rsidR="002E25EE" w:rsidRDefault="002E2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2E25EE" w:rsidRDefault="002E2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3"/>
  </w:num>
  <w:num w:numId="49">
    <w:abstractNumId w:val="124"/>
  </w:num>
  <w:num w:numId="50">
    <w:abstractNumId w:val="119"/>
  </w:num>
  <w:num w:numId="51">
    <w:abstractNumId w:val="78"/>
  </w:num>
  <w:num w:numId="52">
    <w:abstractNumId w:val="77"/>
  </w:num>
  <w:num w:numId="53">
    <w:abstractNumId w:val="101"/>
  </w:num>
  <w:num w:numId="54">
    <w:abstractNumId w:val="123"/>
  </w:num>
  <w:num w:numId="55">
    <w:abstractNumId w:val="90"/>
  </w:num>
  <w:num w:numId="56">
    <w:abstractNumId w:val="87"/>
  </w:num>
  <w:num w:numId="57">
    <w:abstractNumId w:val="99"/>
  </w:num>
  <w:num w:numId="58">
    <w:abstractNumId w:val="98"/>
  </w:num>
  <w:num w:numId="59">
    <w:abstractNumId w:val="114"/>
  </w:num>
  <w:num w:numId="60">
    <w:abstractNumId w:val="103"/>
  </w:num>
  <w:num w:numId="61">
    <w:abstractNumId w:val="104"/>
  </w:num>
  <w:num w:numId="62">
    <w:abstractNumId w:val="83"/>
  </w:num>
  <w:num w:numId="63">
    <w:abstractNumId w:val="111"/>
  </w:num>
  <w:num w:numId="64">
    <w:abstractNumId w:val="94"/>
  </w:num>
  <w:num w:numId="65">
    <w:abstractNumId w:val="129"/>
  </w:num>
  <w:num w:numId="66">
    <w:abstractNumId w:val="79"/>
  </w:num>
  <w:num w:numId="67">
    <w:abstractNumId w:val="88"/>
  </w:num>
  <w:num w:numId="68">
    <w:abstractNumId w:val="97"/>
  </w:num>
  <w:num w:numId="69">
    <w:abstractNumId w:val="118"/>
  </w:num>
  <w:num w:numId="70">
    <w:abstractNumId w:val="107"/>
  </w:num>
  <w:num w:numId="71">
    <w:abstractNumId w:val="76"/>
  </w:num>
  <w:num w:numId="72">
    <w:abstractNumId w:val="127"/>
  </w:num>
  <w:num w:numId="73">
    <w:abstractNumId w:val="95"/>
  </w:num>
  <w:num w:numId="74">
    <w:abstractNumId w:val="82"/>
  </w:num>
  <w:num w:numId="75">
    <w:abstractNumId w:val="84"/>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5"/>
  </w:num>
  <w:num w:numId="107">
    <w:abstractNumId w:val="108"/>
  </w:num>
  <w:num w:numId="108">
    <w:abstractNumId w:val="85"/>
  </w:num>
  <w:num w:numId="109">
    <w:abstractNumId w:val="96"/>
  </w:num>
  <w:num w:numId="110">
    <w:abstractNumId w:val="116"/>
  </w:num>
  <w:num w:numId="111">
    <w:abstractNumId w:val="126"/>
  </w:num>
  <w:num w:numId="112">
    <w:abstractNumId w:val="110"/>
  </w:num>
  <w:num w:numId="113">
    <w:abstractNumId w:val="131"/>
  </w:num>
  <w:num w:numId="114">
    <w:abstractNumId w:val="122"/>
  </w:num>
  <w:num w:numId="115">
    <w:abstractNumId w:val="102"/>
  </w:num>
  <w:num w:numId="116">
    <w:abstractNumId w:val="128"/>
  </w:num>
  <w:num w:numId="117">
    <w:abstractNumId w:val="120"/>
  </w:num>
  <w:num w:numId="118">
    <w:abstractNumId w:val="132"/>
  </w:num>
  <w:num w:numId="119">
    <w:abstractNumId w:val="89"/>
  </w:num>
  <w:num w:numId="120">
    <w:abstractNumId w:val="106"/>
  </w:num>
  <w:num w:numId="121">
    <w:abstractNumId w:val="121"/>
    <w:lvlOverride w:ilvl="0">
      <w:startOverride w:val="1"/>
    </w:lvlOverride>
    <w:lvlOverride w:ilvl="1"/>
    <w:lvlOverride w:ilvl="2"/>
    <w:lvlOverride w:ilvl="3"/>
    <w:lvlOverride w:ilvl="4"/>
    <w:lvlOverride w:ilvl="5"/>
    <w:lvlOverride w:ilvl="6"/>
    <w:lvlOverride w:ilvl="7"/>
    <w:lvlOverride w:ilvl="8"/>
  </w:num>
  <w:num w:numId="122">
    <w:abstractNumId w:val="93"/>
  </w:num>
  <w:num w:numId="123">
    <w:abstractNumId w:val="109"/>
  </w:num>
  <w:num w:numId="124">
    <w:abstractNumId w:val="112"/>
  </w:num>
  <w:num w:numId="125">
    <w:abstractNumId w:val="13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5"/>
  </w:num>
  <w:num w:numId="135">
    <w:abstractNumId w:val="100"/>
  </w:num>
  <w:num w:numId="136">
    <w:abstractNumId w:val="80"/>
  </w:num>
  <w:num w:numId="137">
    <w:abstractNumId w:val="3"/>
  </w:num>
  <w:num w:numId="138">
    <w:abstractNumId w:val="91"/>
  </w:num>
  <w:num w:numId="139">
    <w:abstractNumId w:val="92"/>
  </w:num>
  <w:num w:numId="140">
    <w:abstractNumId w:val="86"/>
  </w:num>
  <w:num w:numId="141">
    <w:abstractNumId w:val="117"/>
  </w:num>
  <w:num w:numId="142">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C7FED"/>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25EE"/>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57AF2"/>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4D5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336"/>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5940"/>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2FE5"/>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C7211"/>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476C8"/>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D68D77DA-6AD9-4A67-80F9-6739CCA0BCB0}">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509E3C-57A6-46CA-A867-B5FE2F49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SAMRAY Christophe (ECHO)</cp:lastModifiedBy>
  <cp:revision>5</cp:revision>
  <cp:lastPrinted>2019-12-10T09:09:00Z</cp:lastPrinted>
  <dcterms:created xsi:type="dcterms:W3CDTF">2022-05-30T11:37:00Z</dcterms:created>
  <dcterms:modified xsi:type="dcterms:W3CDTF">2022-06-03T08:00:00Z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