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2D441289" w:rsidR="00990FDB" w:rsidRPr="007E7CED" w:rsidRDefault="004C36E4" w:rsidP="00E22E75">
      <w:pPr>
        <w:pStyle w:val="ListBullet"/>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–youth</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1A33F0">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1A33F0">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1A33F0">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1A33F0">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1A33F0">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1A33F0">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0C70316E" w14:textId="57F6093B" w:rsidR="00B20DB0" w:rsidRPr="00AA6B0F" w:rsidRDefault="00B20DB0" w:rsidP="0018259C">
      <w:pPr>
        <w:pStyle w:val="ListParagraph"/>
        <w:numPr>
          <w:ilvl w:val="0"/>
          <w:numId w:val="46"/>
        </w:numPr>
        <w:tabs>
          <w:tab w:val="clear" w:pos="0"/>
          <w:tab w:val="num" w:pos="284"/>
          <w:tab w:val="left" w:pos="851"/>
        </w:tabs>
        <w:ind w:left="426"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r w:rsidR="00C454E8" w:rsidRPr="00A637E3">
        <w:rPr>
          <w:rFonts w:ascii="Times New Roman" w:hAnsi="Times New Roman"/>
          <w:b/>
          <w:bCs/>
          <w:sz w:val="24"/>
          <w:szCs w:val="24"/>
          <w:u w:val="single"/>
          <w:shd w:val="clear" w:color="auto" w:fill="FFFF00"/>
          <w:lang w:val="en-US"/>
        </w:rPr>
        <w:t xml:space="preserve"> </w:t>
      </w:r>
    </w:p>
    <w:p w14:paraId="14CCF00E" w14:textId="77777777" w:rsidR="00AA6B0F" w:rsidRPr="00A637E3" w:rsidRDefault="00AA6B0F" w:rsidP="00AA6B0F">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34AA1226" w:rsidR="00B20DB0" w:rsidRPr="00087269" w:rsidRDefault="00B20DB0" w:rsidP="00E22E75">
      <w:pPr>
        <w:numPr>
          <w:ilvl w:val="0"/>
          <w:numId w:val="57"/>
        </w:numPr>
        <w:ind w:left="426" w:hanging="426"/>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FD0ACA">
        <w:rPr>
          <w:rFonts w:ascii="Times New Roman" w:hAnsi="Times New Roman"/>
          <w:sz w:val="24"/>
          <w:szCs w:val="24"/>
        </w:rPr>
        <w:t>accompanying persons, facilitators and group leaders</w:t>
      </w:r>
      <w:r w:rsidR="00BB7925">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6CB00A6C" w14:textId="772B7046" w:rsidR="00F2376B" w:rsidRPr="00087269" w:rsidRDefault="00F2376B" w:rsidP="00620D76">
      <w:pPr>
        <w:pStyle w:val="ListParagraph"/>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multiplying the number of participants per </w:t>
      </w:r>
      <w:r w:rsidRPr="00E339D6">
        <w:rPr>
          <w:rFonts w:ascii="Times New Roman" w:eastAsia="Times New Roman" w:hAnsi="Times New Roman"/>
          <w:color w:val="000000"/>
          <w:sz w:val="24"/>
          <w:szCs w:val="24"/>
        </w:rPr>
        <w:t>the distance band corresponding to the total</w:t>
      </w:r>
      <w:r>
        <w:rPr>
          <w:rFonts w:ascii="Times New Roman" w:eastAsia="Times New Roman" w:hAnsi="Times New Roman"/>
          <w:color w:val="000000"/>
          <w:sz w:val="24"/>
          <w:szCs w:val="24"/>
        </w:rPr>
        <w:t xml:space="preserve"> of</w:t>
      </w:r>
      <w:r w:rsidRPr="00E339D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sum of </w:t>
      </w:r>
      <w:r w:rsidRPr="00E339D6">
        <w:rPr>
          <w:rFonts w:ascii="Times New Roman" w:eastAsia="Times New Roman" w:hAnsi="Times New Roman"/>
          <w:color w:val="000000"/>
          <w:sz w:val="24"/>
          <w:szCs w:val="24"/>
        </w:rPr>
        <w:t>the dist</w:t>
      </w:r>
      <w:r>
        <w:rPr>
          <w:rFonts w:ascii="Times New Roman" w:eastAsia="Times New Roman" w:hAnsi="Times New Roman"/>
          <w:color w:val="000000"/>
          <w:sz w:val="24"/>
          <w:szCs w:val="24"/>
        </w:rPr>
        <w:t>a</w:t>
      </w:r>
      <w:r w:rsidR="000C4D7B">
        <w:rPr>
          <w:rFonts w:ascii="Times New Roman" w:eastAsia="Times New Roman" w:hAnsi="Times New Roman"/>
          <w:color w:val="000000"/>
          <w:sz w:val="24"/>
          <w:szCs w:val="24"/>
        </w:rPr>
        <w:t>nces between individual venues.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1A33F0"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3E2D9CC2" w:rsidR="00B01B6B" w:rsidRDefault="00B01B6B" w:rsidP="005F22EE">
      <w:pPr>
        <w:spacing w:after="0" w:line="100" w:lineRule="atLeast"/>
        <w:jc w:val="both"/>
        <w:rPr>
          <w:rFonts w:ascii="Times New Roman" w:hAnsi="Times New Roman"/>
          <w:sz w:val="24"/>
          <w:szCs w:val="24"/>
        </w:rPr>
      </w:pPr>
    </w:p>
    <w:p w14:paraId="513FA6E2" w14:textId="011AC5F1"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7B285BF4" w14:textId="77777777" w:rsidR="0018259C" w:rsidRDefault="0018259C" w:rsidP="0018259C">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stParagraph"/>
        <w:rPr>
          <w:rFonts w:ascii="Times New Roman" w:hAnsi="Times New Roman"/>
          <w:color w:val="000000"/>
          <w:sz w:val="24"/>
          <w:szCs w:val="24"/>
        </w:rPr>
      </w:pPr>
    </w:p>
    <w:p w14:paraId="4974D5F5" w14:textId="6D203A66" w:rsidR="00D42095" w:rsidRPr="0018259C" w:rsidRDefault="009D616F" w:rsidP="0018259C">
      <w:pPr>
        <w:spacing w:after="0"/>
        <w:ind w:left="502"/>
        <w:jc w:val="both"/>
        <w:rPr>
          <w:rFonts w:ascii="Times New Roman" w:hAnsi="Times New Roman"/>
          <w:color w:val="000000"/>
          <w:sz w:val="24"/>
          <w:szCs w:val="24"/>
        </w:rPr>
      </w:pPr>
      <w:r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w:t>
      </w:r>
      <w:r w:rsidR="00CD134A">
        <w:rPr>
          <w:rFonts w:ascii="Times New Roman" w:eastAsia="Times New Roman" w:hAnsi="Times New Roman"/>
          <w:color w:val="000000"/>
          <w:sz w:val="24"/>
          <w:szCs w:val="24"/>
        </w:rPr>
        <w:t xml:space="preserve"> </w:t>
      </w:r>
      <w:r w:rsidR="00B20DB0" w:rsidRPr="00E95980">
        <w:rPr>
          <w:rFonts w:ascii="Times New Roman" w:eastAsia="Times New Roman" w:hAnsi="Times New Roman"/>
          <w:color w:val="000000"/>
          <w:sz w:val="24"/>
          <w:szCs w:val="24"/>
        </w:rPr>
        <w:t>signed by the</w:t>
      </w:r>
      <w:r w:rsidR="00795EEB">
        <w:rPr>
          <w:rFonts w:ascii="Times New Roman" w:eastAsia="Times New Roman" w:hAnsi="Times New Roman"/>
          <w:color w:val="000000"/>
          <w:sz w:val="24"/>
          <w:szCs w:val="24"/>
        </w:rPr>
        <w:t xml:space="preserve"> participant, by the</w:t>
      </w:r>
      <w:r w:rsidR="00B20DB0" w:rsidRPr="00E95980">
        <w:rPr>
          <w:rFonts w:ascii="Times New Roman" w:eastAsia="Times New Roman" w:hAnsi="Times New Roman"/>
          <w:color w:val="000000"/>
          <w:sz w:val="24"/>
          <w:szCs w:val="24"/>
        </w:rPr>
        <w:t xml:space="preserve"> receiving organisation</w:t>
      </w:r>
      <w:r w:rsidR="00CD134A">
        <w:rPr>
          <w:rFonts w:ascii="Times New Roman" w:eastAsia="Times New Roman" w:hAnsi="Times New Roman"/>
          <w:color w:val="000000"/>
          <w:sz w:val="24"/>
          <w:szCs w:val="24"/>
        </w:rPr>
        <w:t>, and</w:t>
      </w:r>
      <w:r w:rsidR="00B20DB0" w:rsidRPr="00E95980">
        <w:rPr>
          <w:rFonts w:ascii="Times New Roman" w:eastAsia="Times New Roman" w:hAnsi="Times New Roman"/>
          <w:color w:val="000000"/>
          <w:sz w:val="24"/>
          <w:szCs w:val="24"/>
        </w:rPr>
        <w:t xml:space="preserve"> specifying the name of the participant, the purpose of the activity, as well as its starting and end date</w:t>
      </w:r>
      <w:r w:rsidR="0018259C">
        <w:rPr>
          <w:rFonts w:ascii="Times New Roman" w:hAnsi="Times New Roman"/>
          <w:color w:val="000000"/>
          <w:sz w:val="24"/>
          <w:szCs w:val="24"/>
        </w:rPr>
        <w:t>.</w:t>
      </w:r>
    </w:p>
    <w:p w14:paraId="6C1E7808" w14:textId="77777777" w:rsidR="00B20DB0" w:rsidRDefault="00B20DB0" w:rsidP="0018259C">
      <w:pPr>
        <w:spacing w:after="0" w:line="100" w:lineRule="atLeast"/>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48CD99E5" w14:textId="2BF035C9" w:rsidR="00B0214D" w:rsidRPr="007E7CED" w:rsidRDefault="00B0214D" w:rsidP="0018259C">
      <w:pPr>
        <w:autoSpaceDE w:val="0"/>
        <w:autoSpaceDN w:val="0"/>
        <w:spacing w:after="0"/>
        <w:ind w:left="502"/>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5354F3E8"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person</w:t>
      </w:r>
      <w:r w:rsidRPr="00087269">
        <w:rPr>
          <w:rFonts w:ascii="Times New Roman" w:hAnsi="Times New Roman"/>
          <w:sz w:val="24"/>
          <w:szCs w:val="24"/>
        </w:rPr>
        <w:t xml:space="preserve"> </w:t>
      </w:r>
      <w:r w:rsidR="006F6918">
        <w:rPr>
          <w:rFonts w:ascii="Times New Roman" w:hAnsi="Times New Roman"/>
          <w:sz w:val="24"/>
          <w:szCs w:val="24"/>
        </w:rPr>
        <w:t xml:space="preserve">including decision makers, </w:t>
      </w:r>
      <w:r w:rsidR="006F6918">
        <w:rPr>
          <w:rFonts w:ascii="Times New Roman" w:eastAsia="Times New Roman" w:hAnsi="Times New Roman"/>
          <w:sz w:val="24"/>
          <w:szCs w:val="24"/>
        </w:rPr>
        <w:t>group leader</w:t>
      </w:r>
      <w:r w:rsidR="00311DF6">
        <w:rPr>
          <w:rFonts w:ascii="Times New Roman" w:eastAsia="Times New Roman" w:hAnsi="Times New Roman"/>
          <w:sz w:val="24"/>
          <w:szCs w:val="24"/>
        </w:rPr>
        <w:t>s</w:t>
      </w:r>
      <w:r w:rsidR="006F6918">
        <w:rPr>
          <w:rFonts w:ascii="Times New Roman" w:eastAsia="Times New Roman" w:hAnsi="Times New Roman"/>
          <w:sz w:val="24"/>
          <w:szCs w:val="24"/>
        </w:rPr>
        <w:t xml:space="preserve"> and facilitators]</w:t>
      </w:r>
      <w:r w:rsidR="006F6918" w:rsidRPr="006F6918">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D9D284C" w14:textId="2C74AE32" w:rsidR="00B20DB0" w:rsidRDefault="004F7A26" w:rsidP="00E22E75">
      <w:pPr>
        <w:spacing w:after="240"/>
        <w:ind w:left="567"/>
        <w:jc w:val="both"/>
        <w:rPr>
          <w:rFonts w:ascii="Times New Roman" w:hAnsi="Times New Roman"/>
          <w:sz w:val="24"/>
          <w:szCs w:val="24"/>
          <w:shd w:val="clear" w:color="auto" w:fill="00FFFF"/>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E22E75">
        <w:rPr>
          <w:rFonts w:ascii="Times New Roman" w:hAnsi="Times New Roman"/>
          <w:color w:val="000000"/>
          <w:sz w:val="24"/>
          <w:szCs w:val="24"/>
        </w:rPr>
        <w:t>.</w:t>
      </w:r>
    </w:p>
    <w:p w14:paraId="53F15615" w14:textId="3D44144B" w:rsidR="00B20DB0" w:rsidRPr="00E22E75" w:rsidRDefault="00B20DB0" w:rsidP="00E22E75">
      <w:pPr>
        <w:numPr>
          <w:ilvl w:val="0"/>
          <w:numId w:val="48"/>
        </w:numPr>
        <w:spacing w:after="240" w:line="100" w:lineRule="atLeast"/>
        <w:ind w:left="567" w:hanging="425"/>
        <w:jc w:val="both"/>
        <w:rPr>
          <w:rFonts w:ascii="Times New Roman" w:hAnsi="Times New Roman"/>
          <w:color w:val="000000"/>
          <w:sz w:val="24"/>
          <w:szCs w:val="24"/>
        </w:rPr>
      </w:pPr>
      <w:r w:rsidRPr="00E22E75">
        <w:rPr>
          <w:rFonts w:ascii="Times New Roman" w:hAnsi="Times New Roman"/>
          <w:color w:val="000000"/>
          <w:sz w:val="24"/>
          <w:szCs w:val="24"/>
        </w:rPr>
        <w:t xml:space="preserve">Reporting: </w:t>
      </w:r>
    </w:p>
    <w:p w14:paraId="3264DF7E" w14:textId="2EB104B6" w:rsidR="006C5E53" w:rsidRPr="00E22E75" w:rsidRDefault="00B20DB0" w:rsidP="00E22E75">
      <w:pPr>
        <w:spacing w:after="240"/>
        <w:ind w:left="567"/>
        <w:jc w:val="both"/>
        <w:rPr>
          <w:rFonts w:ascii="Times New Roman" w:eastAsia="Times New Roman" w:hAnsi="Times New Roman"/>
          <w:color w:val="000000"/>
          <w:sz w:val="24"/>
          <w:szCs w:val="24"/>
        </w:rPr>
      </w:pPr>
      <w:r w:rsidRPr="00E22E75">
        <w:rPr>
          <w:rFonts w:ascii="Times New Roman" w:eastAsia="Times New Roman" w:hAnsi="Times New Roman"/>
          <w:color w:val="000000"/>
          <w:sz w:val="24"/>
          <w:szCs w:val="24"/>
        </w:rPr>
        <w:t>Participants</w:t>
      </w:r>
      <w:r w:rsidR="005B07B3" w:rsidRPr="00E22E75">
        <w:rPr>
          <w:rFonts w:ascii="Times New Roman" w:eastAsia="Times New Roman" w:hAnsi="Times New Roman"/>
          <w:color w:val="000000"/>
          <w:sz w:val="24"/>
          <w:szCs w:val="24"/>
        </w:rPr>
        <w:t xml:space="preserve"> </w:t>
      </w:r>
      <w:r w:rsidR="0018259C" w:rsidRPr="00E22E75">
        <w:rPr>
          <w:rFonts w:ascii="Times New Roman" w:eastAsia="Times New Roman" w:hAnsi="Times New Roman"/>
          <w:color w:val="000000"/>
          <w:sz w:val="24"/>
          <w:szCs w:val="24"/>
        </w:rPr>
        <w:t>(</w:t>
      </w:r>
      <w:r w:rsidR="005B07B3" w:rsidRPr="00E22E75">
        <w:rPr>
          <w:rFonts w:ascii="Times New Roman" w:eastAsia="Times New Roman" w:hAnsi="Times New Roman"/>
          <w:color w:val="000000"/>
          <w:sz w:val="24"/>
          <w:szCs w:val="24"/>
        </w:rPr>
        <w:t>Group leaders</w:t>
      </w:r>
      <w:r w:rsidR="0018259C" w:rsidRPr="00E22E75">
        <w:rPr>
          <w:rFonts w:ascii="Times New Roman" w:eastAsia="Times New Roman" w:hAnsi="Times New Roman"/>
          <w:color w:val="000000"/>
          <w:sz w:val="24"/>
          <w:szCs w:val="24"/>
        </w:rPr>
        <w:t>)</w:t>
      </w:r>
      <w:r w:rsidRPr="00E22E75">
        <w:rPr>
          <w:rFonts w:ascii="Times New Roman" w:eastAsia="Times New Roman" w:hAnsi="Times New Roman"/>
          <w:color w:val="000000"/>
          <w:sz w:val="24"/>
          <w:szCs w:val="24"/>
        </w:rPr>
        <w:t xml:space="preserve"> in mobility activities</w:t>
      </w:r>
      <w:r w:rsidR="00562398" w:rsidRPr="00E22E75">
        <w:rPr>
          <w:rFonts w:ascii="Times New Roman" w:eastAsia="Times New Roman" w:hAnsi="Times New Roman"/>
          <w:color w:val="000000"/>
          <w:sz w:val="24"/>
          <w:szCs w:val="24"/>
        </w:rPr>
        <w:t xml:space="preserve"> </w:t>
      </w:r>
      <w:r w:rsidR="005D5EBF" w:rsidRPr="00E22E75">
        <w:rPr>
          <w:rFonts w:ascii="Times New Roman" w:eastAsia="Times New Roman" w:hAnsi="Times New Roman"/>
          <w:color w:val="000000"/>
          <w:sz w:val="24"/>
          <w:szCs w:val="24"/>
        </w:rPr>
        <w:t>must</w:t>
      </w:r>
      <w:r w:rsidRPr="00E22E75">
        <w:rPr>
          <w:rFonts w:ascii="Times New Roman" w:eastAsia="Times New Roman" w:hAnsi="Times New Roman"/>
          <w:color w:val="000000"/>
          <w:sz w:val="24"/>
          <w:szCs w:val="24"/>
        </w:rPr>
        <w:t xml:space="preserve"> provid</w:t>
      </w:r>
      <w:r w:rsidR="00622D23" w:rsidRPr="00E22E75">
        <w:rPr>
          <w:rFonts w:ascii="Times New Roman" w:eastAsia="Times New Roman" w:hAnsi="Times New Roman"/>
          <w:color w:val="000000"/>
          <w:sz w:val="24"/>
          <w:szCs w:val="24"/>
        </w:rPr>
        <w:t xml:space="preserve">e </w:t>
      </w:r>
      <w:r w:rsidR="003F0080" w:rsidRPr="00E22E75">
        <w:rPr>
          <w:rFonts w:ascii="Times New Roman" w:eastAsia="Times New Roman" w:hAnsi="Times New Roman"/>
          <w:color w:val="000000"/>
          <w:sz w:val="24"/>
          <w:szCs w:val="24"/>
        </w:rPr>
        <w:t xml:space="preserve">their </w:t>
      </w:r>
      <w:r w:rsidRPr="00E22E75">
        <w:rPr>
          <w:rFonts w:ascii="Times New Roman" w:eastAsia="Times New Roman" w:hAnsi="Times New Roman"/>
          <w:color w:val="000000"/>
          <w:sz w:val="24"/>
          <w:szCs w:val="24"/>
        </w:rPr>
        <w:t xml:space="preserve">feedback in terms of factual information and their appreciation of the activity period, its preparation and follow-up. </w:t>
      </w:r>
      <w:r w:rsidR="00622D23" w:rsidRPr="00E22E75">
        <w:rPr>
          <w:rFonts w:ascii="Times New Roman" w:eastAsia="Times New Roman" w:hAnsi="Times New Roman"/>
          <w:color w:val="000000"/>
          <w:sz w:val="24"/>
          <w:szCs w:val="24"/>
        </w:rPr>
        <w:t xml:space="preserve">The participants must use the standard on-line questionnaire provided by the European Commission </w:t>
      </w:r>
      <w:r w:rsidR="00615D39" w:rsidRPr="00E22E75">
        <w:rPr>
          <w:rFonts w:ascii="Times New Roman" w:eastAsia="Times New Roman" w:hAnsi="Times New Roman"/>
          <w:color w:val="000000"/>
          <w:sz w:val="24"/>
          <w:szCs w:val="24"/>
        </w:rPr>
        <w:t xml:space="preserve">(the participant report) </w:t>
      </w:r>
      <w:r w:rsidR="00622D23" w:rsidRPr="00E22E75">
        <w:rPr>
          <w:rFonts w:ascii="Times New Roman" w:eastAsia="Times New Roman" w:hAnsi="Times New Roman"/>
          <w:color w:val="000000"/>
          <w:sz w:val="24"/>
          <w:szCs w:val="24"/>
        </w:rPr>
        <w:t>when submitting their feedback.</w:t>
      </w:r>
      <w:r w:rsidR="00562398" w:rsidRPr="00E22E75">
        <w:rPr>
          <w:rFonts w:ascii="Times New Roman" w:eastAsia="Times New Roman" w:hAnsi="Times New Roman"/>
          <w:color w:val="000000"/>
          <w:sz w:val="24"/>
          <w:szCs w:val="24"/>
        </w:rPr>
        <w:t xml:space="preserve"> </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8CCFB1" w14:textId="48308F9E" w:rsidR="004C0037" w:rsidRPr="0018259C" w:rsidRDefault="00B20DB0" w:rsidP="0018259C">
      <w:pPr>
        <w:numPr>
          <w:ilvl w:val="0"/>
          <w:numId w:val="5"/>
        </w:numPr>
        <w:spacing w:after="0"/>
        <w:ind w:left="714" w:hanging="567"/>
        <w:jc w:val="both"/>
        <w:rPr>
          <w:rFonts w:ascii="Times New Roman" w:hAnsi="Times New Roman"/>
          <w:sz w:val="24"/>
          <w:szCs w:val="24"/>
          <w:shd w:val="clear" w:color="auto" w:fill="00FFFF"/>
        </w:rPr>
      </w:pPr>
      <w:r w:rsidRPr="00555336">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sidRPr="00555336">
        <w:rPr>
          <w:rFonts w:ascii="Times New Roman" w:hAnsi="Times New Roman"/>
          <w:sz w:val="24"/>
          <w:szCs w:val="24"/>
        </w:rPr>
        <w:t>,</w:t>
      </w:r>
      <w:r w:rsidRPr="00555336">
        <w:rPr>
          <w:rFonts w:ascii="Times New Roman" w:hAnsi="Times New Roman"/>
          <w:sz w:val="24"/>
          <w:szCs w:val="24"/>
        </w:rPr>
        <w:t xml:space="preserve"> as specified </w:t>
      </w:r>
      <w:r w:rsidRPr="00E22E75">
        <w:rPr>
          <w:rFonts w:ascii="Times New Roman" w:hAnsi="Times New Roman"/>
          <w:sz w:val="24"/>
          <w:szCs w:val="24"/>
        </w:rPr>
        <w:t>in Annex IV</w:t>
      </w:r>
      <w:r w:rsidRPr="00555336">
        <w:rPr>
          <w:rFonts w:ascii="Times New Roman" w:hAnsi="Times New Roman"/>
          <w:sz w:val="24"/>
          <w:szCs w:val="24"/>
        </w:rPr>
        <w:t xml:space="preserve"> of the Agreement. </w:t>
      </w:r>
      <w:r w:rsidR="00FF3026" w:rsidRPr="00555336">
        <w:rPr>
          <w:rFonts w:ascii="Times New Roman" w:hAnsi="Times New Roman"/>
          <w:sz w:val="24"/>
          <w:szCs w:val="24"/>
        </w:rPr>
        <w:t>A</w:t>
      </w:r>
      <w:r w:rsidR="007A2854" w:rsidRPr="00555336">
        <w:rPr>
          <w:rFonts w:ascii="Times New Roman" w:hAnsi="Times New Roman"/>
          <w:sz w:val="24"/>
          <w:szCs w:val="24"/>
        </w:rPr>
        <w:t xml:space="preserve">ccompanying </w:t>
      </w:r>
      <w:r w:rsidR="00FF3026" w:rsidRPr="00555336">
        <w:rPr>
          <w:rFonts w:ascii="Times New Roman" w:hAnsi="Times New Roman"/>
          <w:sz w:val="24"/>
          <w:szCs w:val="24"/>
        </w:rPr>
        <w:t>persons</w:t>
      </w:r>
      <w:r w:rsidR="007A2854" w:rsidRPr="00555336">
        <w:rPr>
          <w:rFonts w:ascii="Times New Roman" w:hAnsi="Times New Roman"/>
          <w:sz w:val="24"/>
          <w:szCs w:val="24"/>
        </w:rPr>
        <w:t xml:space="preserve"> </w:t>
      </w:r>
      <w:r w:rsidR="0039461B">
        <w:rPr>
          <w:rFonts w:ascii="Times New Roman" w:hAnsi="Times New Roman"/>
          <w:sz w:val="24"/>
          <w:szCs w:val="24"/>
        </w:rPr>
        <w:t xml:space="preserve">group </w:t>
      </w:r>
      <w:r w:rsidR="0018259C">
        <w:rPr>
          <w:rFonts w:ascii="Times New Roman" w:hAnsi="Times New Roman"/>
          <w:sz w:val="24"/>
          <w:szCs w:val="24"/>
        </w:rPr>
        <w:t>leaders, trainers, facilitators</w:t>
      </w:r>
      <w:r w:rsidR="0039461B" w:rsidRPr="00B6477A">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136D4BE6" w14:textId="77777777" w:rsidR="0018259C" w:rsidRPr="0018259C" w:rsidRDefault="0018259C" w:rsidP="0018259C">
      <w:pPr>
        <w:spacing w:after="0" w:line="100" w:lineRule="atLeast"/>
        <w:ind w:left="714"/>
        <w:jc w:val="both"/>
        <w:rPr>
          <w:rFonts w:ascii="Times New Roman" w:hAnsi="Times New Roman"/>
          <w:sz w:val="24"/>
          <w:szCs w:val="24"/>
        </w:rPr>
      </w:pPr>
    </w:p>
    <w:p w14:paraId="3EAA7957" w14:textId="73109238" w:rsidR="0075704F" w:rsidRDefault="00B20DB0" w:rsidP="0018259C">
      <w:pPr>
        <w:numPr>
          <w:ilvl w:val="0"/>
          <w:numId w:val="5"/>
        </w:numPr>
        <w:spacing w:after="0"/>
        <w:ind w:left="714" w:hanging="567"/>
        <w:jc w:val="both"/>
        <w:rPr>
          <w:rFonts w:ascii="Times New Roman" w:hAnsi="Times New Roman"/>
          <w:sz w:val="24"/>
          <w:szCs w:val="24"/>
        </w:rPr>
      </w:pPr>
      <w:r w:rsidRPr="0018259C">
        <w:rPr>
          <w:rFonts w:ascii="Times New Roman" w:hAnsi="Times New Roman"/>
          <w:sz w:val="24"/>
          <w:szCs w:val="24"/>
        </w:rPr>
        <w:t>Triggering event: the event that conditions the entitlement to the grant is that the participant has actually undertaken the activity</w:t>
      </w:r>
      <w:r w:rsidR="0018259C" w:rsidRPr="0018259C">
        <w:rPr>
          <w:rFonts w:ascii="Times New Roman" w:hAnsi="Times New Roman"/>
          <w:sz w:val="24"/>
          <w:szCs w:val="24"/>
        </w:rPr>
        <w:t>.</w:t>
      </w:r>
    </w:p>
    <w:p w14:paraId="5DC6743D" w14:textId="101B55D4" w:rsidR="0018259C" w:rsidRPr="0018259C" w:rsidRDefault="0018259C" w:rsidP="0018259C">
      <w:pPr>
        <w:spacing w:after="0"/>
        <w:jc w:val="both"/>
        <w:rPr>
          <w:rFonts w:ascii="Times New Roman" w:hAnsi="Times New Roman"/>
          <w:sz w:val="24"/>
          <w:szCs w:val="24"/>
        </w:rPr>
      </w:pPr>
    </w:p>
    <w:p w14:paraId="57E99B54" w14:textId="77777777" w:rsidR="004E59CC" w:rsidRPr="0018259C" w:rsidRDefault="00B20DB0" w:rsidP="0018259C">
      <w:pPr>
        <w:numPr>
          <w:ilvl w:val="0"/>
          <w:numId w:val="5"/>
        </w:numPr>
        <w:spacing w:after="0"/>
        <w:ind w:left="714" w:hanging="567"/>
        <w:jc w:val="both"/>
        <w:rPr>
          <w:rFonts w:ascii="Times New Roman" w:hAnsi="Times New Roman"/>
          <w:sz w:val="24"/>
          <w:szCs w:val="24"/>
        </w:rPr>
      </w:pPr>
      <w:r w:rsidRPr="0018259C">
        <w:rPr>
          <w:rFonts w:ascii="Times New Roman" w:hAnsi="Times New Roman"/>
          <w:sz w:val="24"/>
          <w:szCs w:val="24"/>
        </w:rPr>
        <w:t xml:space="preserve">Supporting documents: </w:t>
      </w:r>
    </w:p>
    <w:p w14:paraId="4554BBC2" w14:textId="55C91D75" w:rsidR="0075704F" w:rsidRPr="00E50FB2" w:rsidRDefault="0075704F" w:rsidP="00E50FB2">
      <w:pPr>
        <w:jc w:val="both"/>
        <w:rPr>
          <w:rFonts w:ascii="Times New Roman" w:hAnsi="Times New Roman"/>
          <w:sz w:val="24"/>
          <w:szCs w:val="24"/>
        </w:rPr>
      </w:pPr>
    </w:p>
    <w:p w14:paraId="1EA38C0C" w14:textId="57780251" w:rsidR="004916AB" w:rsidRPr="007E7CED" w:rsidRDefault="004916AB" w:rsidP="00A76E9F">
      <w:pPr>
        <w:tabs>
          <w:tab w:val="left" w:pos="851"/>
        </w:tabs>
        <w:ind w:left="567"/>
        <w:jc w:val="both"/>
        <w:rPr>
          <w:rFonts w:ascii="Times New Roman" w:hAnsi="Times New Roman"/>
          <w:sz w:val="24"/>
          <w:szCs w:val="24"/>
        </w:rPr>
      </w:pPr>
    </w:p>
    <w:p w14:paraId="3581299F" w14:textId="4C5A4D6B" w:rsidR="00E50FB2" w:rsidRDefault="004916AB" w:rsidP="009B78DC">
      <w:pPr>
        <w:spacing w:after="240"/>
        <w:ind w:left="567"/>
        <w:jc w:val="both"/>
      </w:pPr>
      <w:r w:rsidRPr="009D616F">
        <w:rPr>
          <w:rFonts w:ascii="Times New Roman" w:eastAsia="Times New Roman" w:hAnsi="Times New Roman"/>
          <w:color w:val="000000"/>
          <w:sz w:val="24"/>
          <w:szCs w:val="24"/>
        </w:rPr>
        <w:lastRenderedPageBreak/>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18259C">
        <w:rPr>
          <w:rFonts w:ascii="Times New Roman" w:eastAsia="Times New Roman" w:hAnsi="Times New Roman"/>
          <w:color w:val="000000"/>
          <w:sz w:val="24"/>
          <w:szCs w:val="24"/>
        </w:rPr>
        <w:t>.</w:t>
      </w:r>
    </w:p>
    <w:p w14:paraId="4DA12A0F" w14:textId="499BD3DC" w:rsidR="00B20DB0" w:rsidDel="00CD2603" w:rsidRDefault="0039461B" w:rsidP="004C0037">
      <w:pPr>
        <w:ind w:left="284"/>
        <w:jc w:val="both"/>
        <w:rPr>
          <w:rFonts w:ascii="Times New Roman" w:hAnsi="Times New Roman"/>
          <w:sz w:val="24"/>
          <w:szCs w:val="24"/>
        </w:rPr>
      </w:pPr>
      <w:r w:rsidRPr="0077498C">
        <w:rPr>
          <w:rFonts w:ascii="Times New Roman" w:hAnsi="Times New Roman"/>
          <w:sz w:val="24"/>
          <w:szCs w:val="24"/>
        </w:rPr>
        <w:t xml:space="preserve"> </w:t>
      </w:r>
      <w:r w:rsidR="00B20DB0" w:rsidDel="00CD2603">
        <w:rPr>
          <w:rFonts w:ascii="Times New Roman" w:hAnsi="Times New Roman"/>
          <w:sz w:val="24"/>
          <w:szCs w:val="24"/>
        </w:rPr>
        <w:t xml:space="preserve">(d)    Reporting: </w:t>
      </w:r>
    </w:p>
    <w:p w14:paraId="3095E8D7" w14:textId="77777777" w:rsidR="00ED73CD" w:rsidRPr="007E7CED" w:rsidRDefault="00ED73CD" w:rsidP="009B78DC">
      <w:pPr>
        <w:pStyle w:val="ListParagraph"/>
        <w:spacing w:line="276" w:lineRule="auto"/>
        <w:ind w:left="1440"/>
        <w:jc w:val="both"/>
        <w:rPr>
          <w:rFonts w:ascii="Times New Roman" w:hAnsi="Times New Roman"/>
          <w:b/>
          <w:bCs/>
          <w:sz w:val="24"/>
          <w:szCs w:val="24"/>
        </w:rPr>
      </w:pPr>
    </w:p>
    <w:p w14:paraId="6A3980DE" w14:textId="69C45960" w:rsidR="0039461B" w:rsidRPr="00D878F1" w:rsidRDefault="0039461B" w:rsidP="009B78DC">
      <w:pPr>
        <w:tabs>
          <w:tab w:val="left" w:pos="851"/>
        </w:tabs>
        <w:suppressAutoHyphens w:val="0"/>
        <w:ind w:left="720"/>
        <w:jc w:val="both"/>
        <w:rPr>
          <w:rFonts w:ascii="Times New Roman" w:hAnsi="Times New Roman"/>
          <w:sz w:val="24"/>
          <w:szCs w:val="24"/>
        </w:rPr>
      </w:pPr>
      <w:r w:rsidRPr="004E586D">
        <w:rPr>
          <w:rFonts w:ascii="Times New Roman" w:hAnsi="Times New Roman"/>
          <w:sz w:val="24"/>
          <w:szCs w:val="24"/>
        </w:rPr>
        <w:t xml:space="preserve">The coordinator </w:t>
      </w:r>
      <w:r>
        <w:rPr>
          <w:rFonts w:ascii="Times New Roman" w:hAnsi="Times New Roman"/>
          <w:sz w:val="24"/>
          <w:szCs w:val="24"/>
        </w:rPr>
        <w:t>must</w:t>
      </w:r>
      <w:r w:rsidR="007E41D2">
        <w:rPr>
          <w:rFonts w:ascii="Times New Roman" w:hAnsi="Times New Roman"/>
          <w:sz w:val="24"/>
          <w:szCs w:val="24"/>
        </w:rPr>
        <w:t xml:space="preserve"> report</w:t>
      </w:r>
      <w:r>
        <w:rPr>
          <w:rFonts w:ascii="Times New Roman" w:hAnsi="Times New Roman"/>
          <w:sz w:val="24"/>
          <w:szCs w:val="24"/>
        </w:rPr>
        <w:t xml:space="preserve"> on all mobilities realised under the project, including the ones from the host country.</w:t>
      </w:r>
    </w:p>
    <w:p w14:paraId="3B11A216" w14:textId="6AAE97A5" w:rsidR="0039461B" w:rsidRPr="00087269" w:rsidRDefault="0039461B" w:rsidP="0003106E">
      <w:pPr>
        <w:numPr>
          <w:ilvl w:val="0"/>
          <w:numId w:val="70"/>
        </w:numPr>
        <w:jc w:val="both"/>
        <w:rPr>
          <w:rFonts w:ascii="Times New Roman" w:hAnsi="Times New Roman"/>
          <w:sz w:val="24"/>
          <w:szCs w:val="24"/>
        </w:rPr>
      </w:pPr>
      <w:r w:rsidRPr="00087269">
        <w:rPr>
          <w:rFonts w:ascii="Times New Roman" w:hAnsi="Times New Roman"/>
          <w:sz w:val="24"/>
          <w:szCs w:val="24"/>
          <w:highlight w:val="cyan"/>
        </w:rPr>
        <w:t>For Youth Workers</w:t>
      </w:r>
      <w:r w:rsidRPr="00087269">
        <w:rPr>
          <w:rFonts w:ascii="Times New Roman" w:hAnsi="Times New Roman"/>
          <w:sz w:val="24"/>
          <w:szCs w:val="24"/>
        </w:rPr>
        <w:t xml:space="preserve">: Participants in the activities should report on the activities via an on-line questionnaire providing their feedback on factual and qualitative elements of the activity period, as well as of </w:t>
      </w:r>
      <w:r w:rsidR="006061B9">
        <w:rPr>
          <w:rFonts w:ascii="Times New Roman" w:hAnsi="Times New Roman"/>
          <w:sz w:val="24"/>
          <w:szCs w:val="24"/>
        </w:rPr>
        <w:t>its preparation and follow-up.</w:t>
      </w:r>
    </w:p>
    <w:p w14:paraId="4EB451E1" w14:textId="4928DBB5" w:rsidR="0039461B" w:rsidRDefault="0039461B" w:rsidP="0003106E">
      <w:pPr>
        <w:numPr>
          <w:ilvl w:val="0"/>
          <w:numId w:val="70"/>
        </w:numPr>
        <w:jc w:val="both"/>
        <w:rPr>
          <w:rFonts w:ascii="Times New Roman" w:hAnsi="Times New Roman"/>
          <w:sz w:val="24"/>
          <w:szCs w:val="24"/>
        </w:rPr>
      </w:pP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Pr>
          <w:rFonts w:ascii="Times New Roman" w:hAnsi="Times New Roman"/>
          <w:sz w:val="24"/>
          <w:szCs w:val="24"/>
        </w:rPr>
        <w:t>should</w:t>
      </w:r>
      <w:r w:rsidRPr="00D878F1">
        <w:rPr>
          <w:rFonts w:ascii="Times New Roman" w:hAnsi="Times New Roman"/>
          <w:sz w:val="24"/>
          <w:szCs w:val="24"/>
        </w:rPr>
        <w:t xml:space="preserve"> report on the activities via an on-line questionnaire providing their feedback on factual and qualitative elements of the activity period, as well as of its preparation and follow-up.</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32FE6284" w:rsidR="00334028" w:rsidRDefault="009B5BDF" w:rsidP="00E22E75">
      <w:pPr>
        <w:pStyle w:val="ListParagraph"/>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1A7605" w:rsidRPr="001E42C3">
        <w:rPr>
          <w:rFonts w:ascii="Times New Roman" w:hAnsi="Times New Roman"/>
          <w:sz w:val="24"/>
          <w:szCs w:val="24"/>
        </w:rPr>
        <w:t>]</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p>
    <w:p w14:paraId="641642E9" w14:textId="77777777" w:rsidR="00E22E75" w:rsidRPr="00A637E3" w:rsidRDefault="00E22E75" w:rsidP="00E22E75">
      <w:pPr>
        <w:pStyle w:val="ListParagraph"/>
        <w:spacing w:line="276" w:lineRule="auto"/>
        <w:ind w:left="709"/>
        <w:jc w:val="both"/>
        <w:rPr>
          <w:rFonts w:ascii="Times New Roman" w:hAnsi="Times New Roman"/>
          <w:sz w:val="24"/>
          <w:szCs w:val="24"/>
        </w:rPr>
      </w:pPr>
    </w:p>
    <w:p w14:paraId="34ADEF41" w14:textId="1D9ED61E" w:rsidR="00E22E75" w:rsidRDefault="00334028" w:rsidP="00E22E75">
      <w:pPr>
        <w:pStyle w:val="ListParagraph"/>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E22E75">
        <w:rPr>
          <w:rFonts w:ascii="Times New Roman" w:hAnsi="Times New Roman"/>
          <w:sz w:val="24"/>
          <w:szCs w:val="24"/>
        </w:rPr>
        <w:t>.</w:t>
      </w:r>
      <w:r w:rsidR="001733B6" w:rsidRPr="001E42C3">
        <w:rPr>
          <w:rFonts w:ascii="Times New Roman" w:hAnsi="Times New Roman"/>
          <w:sz w:val="24"/>
          <w:szCs w:val="24"/>
        </w:rPr>
        <w:t xml:space="preserve"> </w:t>
      </w:r>
    </w:p>
    <w:p w14:paraId="7188F46B" w14:textId="0A4CEDAE" w:rsidR="00E22E75" w:rsidRPr="00E22E75" w:rsidRDefault="00E22E75" w:rsidP="00E22E75">
      <w:pPr>
        <w:jc w:val="both"/>
        <w:rPr>
          <w:rFonts w:ascii="Times New Roman" w:hAnsi="Times New Roman"/>
          <w:sz w:val="24"/>
          <w:szCs w:val="24"/>
        </w:rPr>
      </w:pPr>
    </w:p>
    <w:p w14:paraId="6A6D523D" w14:textId="5E2A6C7C" w:rsidR="000A4C04" w:rsidRPr="007E7CED" w:rsidRDefault="00E22E75" w:rsidP="001E3D82">
      <w:pPr>
        <w:pStyle w:val="ListParagraph"/>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P</w:t>
      </w:r>
      <w:r w:rsidR="00334028"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00334028" w:rsidRPr="001E3D82">
        <w:rPr>
          <w:rFonts w:ascii="Times New Roman" w:hAnsi="Times New Roman"/>
          <w:sz w:val="24"/>
          <w:szCs w:val="24"/>
        </w:rPr>
        <w:t xml:space="preserve">declaration signed by the receiving organisation specifying the name of the participant, the purpose of the activity, as well as its starting and end </w:t>
      </w:r>
      <w:r w:rsidR="001E1F91" w:rsidRPr="001E3D82">
        <w:rPr>
          <w:rFonts w:ascii="Times New Roman" w:hAnsi="Times New Roman"/>
          <w:sz w:val="24"/>
          <w:szCs w:val="24"/>
        </w:rPr>
        <w:t>date</w:t>
      </w:r>
      <w:r w:rsidR="00334028" w:rsidRPr="001E3D82">
        <w:rPr>
          <w:rFonts w:ascii="Times New Roman" w:hAnsi="Times New Roman"/>
          <w:sz w:val="24"/>
          <w:szCs w:val="24"/>
        </w:rPr>
        <w:t>.</w:t>
      </w:r>
    </w:p>
    <w:p w14:paraId="4BFE168C" w14:textId="77777777" w:rsidR="00426BB7" w:rsidRPr="007E7CED" w:rsidRDefault="00426BB7" w:rsidP="001E3D82">
      <w:pPr>
        <w:pStyle w:val="ListParagraph"/>
        <w:spacing w:line="276" w:lineRule="auto"/>
        <w:rPr>
          <w:rFonts w:ascii="Times New Roman" w:hAnsi="Times New Roman"/>
          <w:sz w:val="24"/>
          <w:szCs w:val="24"/>
        </w:rPr>
      </w:pPr>
    </w:p>
    <w:p w14:paraId="6889C85B" w14:textId="55676351"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503743E6" w14:textId="3757BAF2" w:rsidR="00CC499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0A7B1B87" w14:textId="77777777" w:rsidR="0086782E" w:rsidRDefault="0086782E" w:rsidP="0086782E">
      <w:pPr>
        <w:numPr>
          <w:ilvl w:val="0"/>
          <w:numId w:val="4"/>
        </w:numPr>
        <w:tabs>
          <w:tab w:val="num" w:pos="-1091"/>
        </w:tabs>
        <w:suppressAutoHyphens w:val="0"/>
        <w:ind w:left="1418" w:hanging="1080"/>
        <w:jc w:val="both"/>
        <w:rPr>
          <w:rFonts w:ascii="Times New Roman" w:hAnsi="Times New Roman"/>
          <w:sz w:val="24"/>
          <w:szCs w:val="24"/>
          <w:lang w:eastAsia="es-ES"/>
        </w:rPr>
      </w:pPr>
      <w:r>
        <w:rPr>
          <w:rFonts w:ascii="Times New Roman" w:hAnsi="Times New Roman"/>
          <w:sz w:val="24"/>
          <w:szCs w:val="24"/>
        </w:rPr>
        <w:lastRenderedPageBreak/>
        <w:t>The beneficiary must make optimal use of OLS for provision of linguistic support, as specified in the Erasmus quality standards.</w:t>
      </w:r>
    </w:p>
    <w:p w14:paraId="2FDBCA42" w14:textId="77777777" w:rsidR="0086782E" w:rsidRDefault="0086782E" w:rsidP="0086782E">
      <w:pPr>
        <w:numPr>
          <w:ilvl w:val="0"/>
          <w:numId w:val="4"/>
        </w:numPr>
        <w:tabs>
          <w:tab w:val="num" w:pos="-1091"/>
        </w:tabs>
        <w:suppressAutoHyphens w:val="0"/>
        <w:ind w:left="1418" w:hanging="1080"/>
        <w:jc w:val="both"/>
        <w:rPr>
          <w:rFonts w:ascii="Times New Roman" w:hAnsi="Times New Roman"/>
          <w:sz w:val="24"/>
          <w:szCs w:val="24"/>
        </w:rPr>
      </w:pPr>
      <w:r>
        <w:rPr>
          <w:rFonts w:ascii="Times New Roman" w:hAnsi="Times New Roman"/>
          <w:sz w:val="24"/>
          <w:szCs w:val="24"/>
        </w:rPr>
        <w:t>During implementation, the beneficiary must monitor, support and actively encourage the use of OLS by participants who have been provided with access to OLS courses.</w:t>
      </w:r>
    </w:p>
    <w:p w14:paraId="1DEB1301" w14:textId="77777777" w:rsidR="0086782E" w:rsidRDefault="0086782E" w:rsidP="0086782E">
      <w:pPr>
        <w:numPr>
          <w:ilvl w:val="0"/>
          <w:numId w:val="4"/>
        </w:numPr>
        <w:tabs>
          <w:tab w:val="num" w:pos="-1091"/>
        </w:tabs>
        <w:suppressAutoHyphens w:val="0"/>
        <w:ind w:left="1418" w:hanging="1080"/>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2BD86F27" w14:textId="13D5BBD1" w:rsidR="00905B3C" w:rsidRDefault="00905B3C" w:rsidP="001E3D82">
      <w:pPr>
        <w:spacing w:after="0"/>
        <w:jc w:val="both"/>
        <w:rPr>
          <w:rFonts w:ascii="Times New Roman" w:hAnsi="Times New Roman"/>
          <w:sz w:val="24"/>
          <w:szCs w:val="24"/>
          <w:highlight w:val="cyan"/>
          <w:shd w:val="clear" w:color="auto" w:fill="C0C0C0"/>
        </w:rPr>
      </w:pPr>
    </w:p>
    <w:p w14:paraId="2AAA7493" w14:textId="28F04804" w:rsidR="00FA5F2D" w:rsidRPr="00FA1944" w:rsidRDefault="001A33F0"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F</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stParagraph"/>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actually undertaken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stParagraph"/>
        <w:spacing w:line="276" w:lineRule="auto"/>
        <w:rPr>
          <w:rFonts w:ascii="Times New Roman" w:hAnsi="Times New Roman"/>
          <w:sz w:val="24"/>
          <w:szCs w:val="24"/>
          <w:shd w:val="clear" w:color="auto" w:fill="00FFFF"/>
        </w:rPr>
      </w:pPr>
    </w:p>
    <w:p w14:paraId="08BEE9C9" w14:textId="729CDE20"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5B1BB70B" w:rsidR="00A72817" w:rsidRPr="000C4D7B" w:rsidRDefault="008C2637" w:rsidP="000C4D7B">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Eligible costs</w:t>
      </w:r>
      <w:r w:rsidR="000C4D7B">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18C11761" w14:textId="06E928CB"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xml:space="preserve">, and if relevant a documentation signed by the receiving organisation specifying the confirmed start and end date of the </w:t>
      </w:r>
      <w:r w:rsidR="000C4D7B">
        <w:rPr>
          <w:rFonts w:ascii="Times New Roman" w:hAnsi="Times New Roman"/>
          <w:sz w:val="24"/>
          <w:szCs w:val="24"/>
        </w:rPr>
        <w:t>stay of the accompanying person</w:t>
      </w:r>
      <w:r w:rsidR="00B20DB0">
        <w:rPr>
          <w:rFonts w:ascii="Times New Roman" w:hAnsi="Times New Roman"/>
          <w:sz w:val="24"/>
          <w:szCs w:val="24"/>
        </w:rPr>
        <w:t>.</w:t>
      </w:r>
    </w:p>
    <w:p w14:paraId="5F516DEA" w14:textId="35F0C61E" w:rsidR="00B20DB0" w:rsidRDefault="004B15F4" w:rsidP="00AB617E">
      <w:pPr>
        <w:tabs>
          <w:tab w:val="left" w:pos="709"/>
        </w:tabs>
        <w:ind w:left="851" w:hanging="709"/>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3209F8F2" w14:textId="77777777" w:rsidR="00AB617E" w:rsidRDefault="00AB617E">
      <w:pPr>
        <w:tabs>
          <w:tab w:val="left" w:pos="851"/>
        </w:tabs>
        <w:spacing w:after="0" w:line="100" w:lineRule="atLeast"/>
        <w:jc w:val="both"/>
        <w:rPr>
          <w:rFonts w:ascii="Times New Roman" w:eastAsia="Times New Roman" w:hAnsi="Times New Roman"/>
          <w:sz w:val="24"/>
          <w:szCs w:val="24"/>
          <w:shd w:val="clear" w:color="auto" w:fill="00FFFF"/>
        </w:rPr>
      </w:pP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8621509" w:rsidR="00B20DB0" w:rsidRPr="001B188D" w:rsidRDefault="00B20DB0" w:rsidP="006560F1">
      <w:pPr>
        <w:numPr>
          <w:ilvl w:val="0"/>
          <w:numId w:val="22"/>
        </w:numPr>
        <w:jc w:val="both"/>
      </w:pPr>
      <w:r w:rsidRPr="001B188D">
        <w:rPr>
          <w:rFonts w:ascii="Times New Roman" w:hAnsi="Times New Roman"/>
          <w:sz w:val="24"/>
          <w:szCs w:val="24"/>
        </w:rPr>
        <w:lastRenderedPageBreak/>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0C4D7B">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0C4D7B">
        <w:rPr>
          <w:rFonts w:ascii="Times New Roman" w:hAnsi="Times New Roman"/>
          <w:sz w:val="24"/>
          <w:szCs w:val="24"/>
        </w:rPr>
        <w:t>d at 100%.</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Paragraph"/>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Paragraph"/>
        <w:spacing w:line="276" w:lineRule="auto"/>
        <w:ind w:left="1134"/>
        <w:jc w:val="both"/>
        <w:rPr>
          <w:rFonts w:ascii="Times New Roman" w:hAnsi="Times New Roman"/>
          <w:sz w:val="24"/>
          <w:szCs w:val="24"/>
        </w:rPr>
      </w:pPr>
    </w:p>
    <w:p w14:paraId="1341C7CB" w14:textId="7E34E892" w:rsidR="007F00EB" w:rsidRDefault="00B20DB0" w:rsidP="000C4D7B">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6EACD3A4" w14:textId="77777777" w:rsidR="000C4D7B" w:rsidRPr="000C4D7B" w:rsidRDefault="000C4D7B" w:rsidP="000C4D7B">
      <w:pPr>
        <w:pStyle w:val="ListParagraph"/>
        <w:rPr>
          <w:rFonts w:ascii="Times New Roman" w:hAnsi="Times New Roman"/>
          <w:sz w:val="24"/>
          <w:szCs w:val="24"/>
        </w:rPr>
      </w:pPr>
    </w:p>
    <w:p w14:paraId="52BDB2F7" w14:textId="0CCD7F06" w:rsidR="00A72817" w:rsidRPr="00116A85" w:rsidRDefault="000C4D7B" w:rsidP="00116A85">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7F00EB">
        <w:rPr>
          <w:rFonts w:ascii="Times New Roman" w:hAnsi="Times New Roman"/>
          <w:sz w:val="24"/>
          <w:szCs w:val="24"/>
        </w:rPr>
        <w:t>osts related to visa, residence permits and vaccinati</w:t>
      </w:r>
      <w:r>
        <w:rPr>
          <w:rFonts w:ascii="Times New Roman" w:hAnsi="Times New Roman"/>
          <w:sz w:val="24"/>
          <w:szCs w:val="24"/>
        </w:rPr>
        <w:t>ons and medical certifications</w:t>
      </w:r>
      <w:r w:rsidR="00116A85">
        <w:rPr>
          <w:rFonts w:ascii="Times New Roman" w:hAnsi="Times New Roman"/>
          <w:sz w:val="24"/>
          <w:szCs w:val="24"/>
        </w:rPr>
        <w:t>.</w:t>
      </w:r>
    </w:p>
    <w:p w14:paraId="528797E7" w14:textId="77777777" w:rsidR="005E662F" w:rsidRDefault="005E662F" w:rsidP="006560F1">
      <w:pPr>
        <w:pStyle w:val="ListParagraph"/>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Paragraph"/>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Paragraph"/>
        <w:spacing w:line="276" w:lineRule="auto"/>
        <w:jc w:val="both"/>
        <w:rPr>
          <w:rFonts w:ascii="Times New Roman" w:hAnsi="Times New Roman"/>
          <w:sz w:val="24"/>
          <w:szCs w:val="24"/>
        </w:rPr>
      </w:pPr>
    </w:p>
    <w:p w14:paraId="390F3DA8" w14:textId="45D134B4" w:rsidR="00B20DB0" w:rsidRDefault="00417D8C"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stParagraph"/>
        <w:spacing w:line="276" w:lineRule="auto"/>
        <w:ind w:left="1134"/>
        <w:jc w:val="both"/>
        <w:rPr>
          <w:rFonts w:ascii="Times New Roman" w:hAnsi="Times New Roman"/>
          <w:sz w:val="24"/>
          <w:szCs w:val="24"/>
        </w:rPr>
      </w:pPr>
    </w:p>
    <w:p w14:paraId="4265EF69" w14:textId="6CCFD4AD" w:rsidR="007F00EB" w:rsidRDefault="00B20DB0" w:rsidP="006560F1">
      <w:pPr>
        <w:pStyle w:val="ListParagraph"/>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0C4D7B">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stParagraph"/>
        <w:spacing w:line="276" w:lineRule="auto"/>
        <w:ind w:left="1134"/>
        <w:jc w:val="both"/>
        <w:rPr>
          <w:rFonts w:ascii="Times New Roman" w:hAnsi="Times New Roman"/>
          <w:sz w:val="24"/>
          <w:szCs w:val="24"/>
        </w:rPr>
      </w:pPr>
    </w:p>
    <w:p w14:paraId="2FDAEA80" w14:textId="630F4261" w:rsidR="007F00EB" w:rsidRDefault="007F00EB"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p>
    <w:p w14:paraId="19E9963A" w14:textId="77777777" w:rsidR="00116A85" w:rsidRPr="00116A85" w:rsidRDefault="00116A85" w:rsidP="00116A85">
      <w:pPr>
        <w:pStyle w:val="ListParagraph"/>
        <w:rPr>
          <w:rFonts w:ascii="Times New Roman" w:hAnsi="Times New Roman"/>
          <w:sz w:val="24"/>
          <w:szCs w:val="24"/>
        </w:rPr>
      </w:pPr>
    </w:p>
    <w:p w14:paraId="5B725D00" w14:textId="77777777" w:rsidR="00116A85" w:rsidRPr="00C74C94" w:rsidRDefault="00116A85" w:rsidP="00116A85">
      <w:pPr>
        <w:pStyle w:val="ListParagraph"/>
        <w:spacing w:line="276" w:lineRule="auto"/>
        <w:ind w:left="1134"/>
        <w:jc w:val="both"/>
        <w:rPr>
          <w:rFonts w:ascii="Times New Roman" w:hAnsi="Times New Roman"/>
          <w:sz w:val="24"/>
          <w:szCs w:val="24"/>
        </w:rPr>
      </w:pPr>
    </w:p>
    <w:p w14:paraId="793BB0FA" w14:textId="53A30E15" w:rsidR="00F51B7B" w:rsidRPr="000C4D7B" w:rsidRDefault="00F51B7B" w:rsidP="000C4D7B">
      <w:pPr>
        <w:jc w:val="both"/>
        <w:rPr>
          <w:rFonts w:ascii="Times New Roman" w:hAnsi="Times New Roman"/>
          <w:sz w:val="24"/>
          <w:szCs w:val="24"/>
          <w:shd w:val="clear" w:color="auto" w:fill="00FFFF"/>
          <w:lang w:val="en-US"/>
        </w:rPr>
      </w:pPr>
      <w:r w:rsidRPr="000C4D7B">
        <w:rPr>
          <w:rFonts w:ascii="Times New Roman" w:hAnsi="Times New Roman"/>
          <w:sz w:val="24"/>
          <w:szCs w:val="24"/>
          <w:shd w:val="clear" w:color="auto" w:fill="00FFFF"/>
          <w:lang w:val="en-US"/>
        </w:rPr>
        <w:t>[Youth Workers Mobility:</w:t>
      </w:r>
    </w:p>
    <w:p w14:paraId="02015F3C" w14:textId="5FAFE903" w:rsidR="00F51B7B" w:rsidRDefault="00F51B7B" w:rsidP="00F51B7B">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Complementary activities costs (System Development and Outreach Activities)</w:t>
      </w:r>
    </w:p>
    <w:p w14:paraId="09AF3061" w14:textId="268EEE97" w:rsidR="00F51B7B" w:rsidRDefault="00F51B7B" w:rsidP="006560F1">
      <w:pPr>
        <w:pStyle w:val="ListParagraph"/>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14:paraId="31798AB0" w14:textId="5463CCF4" w:rsidR="00C74C94" w:rsidRDefault="00C74C94" w:rsidP="006560F1">
      <w:pPr>
        <w:pStyle w:val="ListParagraph"/>
        <w:suppressAutoHyphens w:val="0"/>
        <w:spacing w:line="276" w:lineRule="auto"/>
        <w:ind w:left="851"/>
        <w:jc w:val="both"/>
        <w:rPr>
          <w:rFonts w:ascii="Times New Roman" w:hAnsi="Times New Roman" w:cs="Times New Roman"/>
          <w:sz w:val="24"/>
          <w:szCs w:val="24"/>
        </w:rPr>
      </w:pPr>
    </w:p>
    <w:p w14:paraId="20DFB9D5" w14:textId="769AA4C8" w:rsidR="00F51B7B" w:rsidRDefault="00F51B7B" w:rsidP="006560F1">
      <w:pPr>
        <w:pStyle w:val="ListParagraph"/>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14:paraId="603F7317" w14:textId="25B08E5C" w:rsidR="00C74C94" w:rsidRDefault="00C74C94" w:rsidP="006560F1">
      <w:pPr>
        <w:pStyle w:val="ListParagraph"/>
        <w:suppressAutoHyphens w:val="0"/>
        <w:spacing w:line="276" w:lineRule="auto"/>
        <w:jc w:val="both"/>
        <w:rPr>
          <w:rFonts w:ascii="Times New Roman" w:hAnsi="Times New Roman" w:cs="Times New Roman"/>
          <w:sz w:val="24"/>
          <w:szCs w:val="24"/>
        </w:rPr>
      </w:pPr>
    </w:p>
    <w:p w14:paraId="41E8DA84" w14:textId="1F81015B" w:rsidR="00F51B7B" w:rsidRDefault="00F51B7B"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directly linked to the implementation of the Complementary Activities, including sub-contracting and purchase of goods and services, in so far as applied for by the beneficiary and in so far as approved by the NA and specified in Annex </w:t>
      </w:r>
      <w:r w:rsidR="002E35A4">
        <w:rPr>
          <w:rFonts w:ascii="Times New Roman" w:hAnsi="Times New Roman"/>
          <w:sz w:val="24"/>
          <w:szCs w:val="24"/>
        </w:rPr>
        <w:t>I</w:t>
      </w:r>
      <w:r w:rsidRPr="00313ADA">
        <w:rPr>
          <w:rFonts w:ascii="Times New Roman" w:hAnsi="Times New Roman"/>
          <w:sz w:val="24"/>
          <w:szCs w:val="24"/>
        </w:rPr>
        <w:t>I;</w:t>
      </w:r>
    </w:p>
    <w:p w14:paraId="4A5AA75A" w14:textId="331DCA63" w:rsidR="00313ADA" w:rsidRPr="00313ADA" w:rsidRDefault="00313ADA" w:rsidP="006560F1">
      <w:pPr>
        <w:pStyle w:val="ListParagraph"/>
        <w:spacing w:line="276" w:lineRule="auto"/>
        <w:ind w:left="1134"/>
        <w:jc w:val="both"/>
        <w:rPr>
          <w:rFonts w:ascii="Times New Roman" w:hAnsi="Times New Roman"/>
          <w:sz w:val="24"/>
          <w:szCs w:val="24"/>
        </w:rPr>
      </w:pPr>
    </w:p>
    <w:p w14:paraId="1D13C2C0" w14:textId="42109817" w:rsidR="00F51B7B" w:rsidRPr="00313ADA" w:rsidRDefault="00F51B7B"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14:paraId="1A22F1CE" w14:textId="11A77D4E" w:rsidR="00F51B7B" w:rsidRDefault="00F51B7B" w:rsidP="006560F1">
      <w:pPr>
        <w:pStyle w:val="ListParagraph"/>
        <w:spacing w:line="276" w:lineRule="auto"/>
        <w:ind w:left="851"/>
        <w:jc w:val="both"/>
        <w:rPr>
          <w:rFonts w:ascii="Times New Roman" w:hAnsi="Times New Roman" w:cs="Times New Roman"/>
          <w:sz w:val="24"/>
          <w:szCs w:val="24"/>
        </w:rPr>
      </w:pPr>
    </w:p>
    <w:p w14:paraId="60D91D29" w14:textId="58F43430" w:rsidR="00AC55A5" w:rsidRDefault="00F51B7B" w:rsidP="006560F1">
      <w:pPr>
        <w:pStyle w:val="ListParagraph"/>
        <w:numPr>
          <w:ilvl w:val="0"/>
          <w:numId w:val="132"/>
        </w:numPr>
        <w:spacing w:line="276" w:lineRule="auto"/>
        <w:jc w:val="both"/>
        <w:rPr>
          <w:rFonts w:ascii="Times New Roman" w:hAnsi="Times New Roman"/>
          <w:sz w:val="24"/>
          <w:szCs w:val="24"/>
          <w:lang w:val="en-US"/>
        </w:rPr>
      </w:pPr>
      <w:r w:rsidRPr="00977075">
        <w:rPr>
          <w:rFonts w:ascii="Times New Roman" w:hAnsi="Times New Roman"/>
          <w:sz w:val="24"/>
          <w:szCs w:val="24"/>
          <w:lang w:val="en-US"/>
        </w:rPr>
        <w:t xml:space="preserve">Supporting documents: </w:t>
      </w:r>
    </w:p>
    <w:p w14:paraId="2201F300" w14:textId="2B830DEC" w:rsidR="003D0496" w:rsidRPr="00AC55A5" w:rsidRDefault="003D0496" w:rsidP="006560F1">
      <w:pPr>
        <w:pStyle w:val="ListParagraph"/>
        <w:spacing w:line="276" w:lineRule="auto"/>
        <w:jc w:val="both"/>
        <w:rPr>
          <w:rFonts w:ascii="Times New Roman" w:hAnsi="Times New Roman"/>
          <w:sz w:val="24"/>
          <w:szCs w:val="24"/>
          <w:lang w:val="en-US"/>
        </w:rPr>
      </w:pPr>
    </w:p>
    <w:p w14:paraId="6EE84FF5" w14:textId="4B1C82EB" w:rsidR="00AC55A5" w:rsidRDefault="00AC55A5"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14:paraId="4EBC366B" w14:textId="1FD74E96" w:rsidR="00313ADA" w:rsidRPr="00313ADA" w:rsidRDefault="00313ADA" w:rsidP="006560F1">
      <w:pPr>
        <w:pStyle w:val="ListParagraph"/>
        <w:spacing w:line="276" w:lineRule="auto"/>
        <w:ind w:left="1134"/>
        <w:jc w:val="both"/>
        <w:rPr>
          <w:rFonts w:ascii="Times New Roman" w:hAnsi="Times New Roman"/>
          <w:sz w:val="24"/>
          <w:szCs w:val="24"/>
        </w:rPr>
      </w:pPr>
    </w:p>
    <w:p w14:paraId="6DF53C74" w14:textId="420FFCC8" w:rsidR="003D0496" w:rsidRPr="00A762BA" w:rsidRDefault="00AC55A5"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supporting documents required</w:t>
      </w:r>
      <w:r w:rsidR="003D0496" w:rsidRPr="00313ADA">
        <w:rPr>
          <w:rFonts w:ascii="Times New Roman" w:hAnsi="Times New Roman"/>
          <w:sz w:val="24"/>
          <w:szCs w:val="24"/>
        </w:rPr>
        <w:t>]</w:t>
      </w:r>
    </w:p>
    <w:p w14:paraId="083D9B9F" w14:textId="7A614B63" w:rsidR="00B20DB0" w:rsidRPr="00087269" w:rsidRDefault="00B20DB0" w:rsidP="006560F1">
      <w:pPr>
        <w:pStyle w:val="ListParagraph"/>
        <w:spacing w:line="276" w:lineRule="auto"/>
        <w:ind w:left="1069"/>
      </w:pPr>
    </w:p>
    <w:p w14:paraId="442ACB10" w14:textId="72A9078B" w:rsidR="00B20DB0" w:rsidRDefault="00B20DB0" w:rsidP="006560F1">
      <w:pPr>
        <w:pStyle w:val="ListParagraph"/>
        <w:numPr>
          <w:ilvl w:val="0"/>
          <w:numId w:val="19"/>
        </w:numPr>
        <w:spacing w:line="276" w:lineRule="auto"/>
        <w:jc w:val="both"/>
      </w:pPr>
      <w:r w:rsidRPr="00B578BC">
        <w:rPr>
          <w:rFonts w:ascii="Times New Roman" w:hAnsi="Times New Roman"/>
          <w:sz w:val="24"/>
          <w:szCs w:val="24"/>
        </w:rPr>
        <w:t>Reporting:</w:t>
      </w:r>
    </w:p>
    <w:p w14:paraId="5A438EFE" w14:textId="7EE8DF1C" w:rsidR="00FF4C41" w:rsidRDefault="00977075"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For direct costs: </w:t>
      </w:r>
      <w:r w:rsidR="000A532B" w:rsidRPr="000A532B">
        <w:rPr>
          <w:rFonts w:ascii="Times New Roman" w:hAnsi="Times New Roman"/>
          <w:sz w:val="24"/>
          <w:szCs w:val="24"/>
        </w:rPr>
        <w:t>for each cost item in this budget category, the beneficiary must report the type of costs and the real amount of costs incurred</w:t>
      </w:r>
      <w:r w:rsidR="00313ADA">
        <w:rPr>
          <w:rFonts w:ascii="Times New Roman" w:hAnsi="Times New Roman"/>
          <w:sz w:val="24"/>
          <w:szCs w:val="24"/>
        </w:rPr>
        <w:t>.</w:t>
      </w:r>
    </w:p>
    <w:p w14:paraId="0EA3430A" w14:textId="46C43B38" w:rsidR="00313ADA" w:rsidRPr="00087269" w:rsidRDefault="00313ADA" w:rsidP="006560F1">
      <w:pPr>
        <w:pStyle w:val="ListParagraph"/>
        <w:spacing w:line="276" w:lineRule="auto"/>
        <w:ind w:left="1134"/>
        <w:jc w:val="both"/>
        <w:rPr>
          <w:rFonts w:ascii="Times New Roman" w:hAnsi="Times New Roman"/>
          <w:sz w:val="24"/>
          <w:szCs w:val="24"/>
        </w:rPr>
      </w:pPr>
    </w:p>
    <w:p w14:paraId="3B3B6116" w14:textId="6F5C202E" w:rsidR="00977075" w:rsidRPr="00087269" w:rsidRDefault="00977075"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For indirect costs: no reporting required</w:t>
      </w:r>
    </w:p>
    <w:p w14:paraId="023521CF" w14:textId="77777777" w:rsidR="00B20DB0" w:rsidRDefault="00B20DB0" w:rsidP="00087269">
      <w:pPr>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odyText"/>
      </w:pPr>
    </w:p>
    <w:p w14:paraId="62400838" w14:textId="3D5166DF"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 xml:space="preserve">[For non-accredited beneficiaries </w:t>
      </w:r>
    </w:p>
    <w:p w14:paraId="64DEE741" w14:textId="5862E0F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w:t>
      </w:r>
      <w:r w:rsidR="00C04A04">
        <w:rPr>
          <w:rFonts w:ascii="Times New Roman" w:hAnsi="Times New Roman"/>
          <w:sz w:val="24"/>
          <w:szCs w:val="24"/>
        </w:rPr>
        <w:t xml:space="preserve"> </w:t>
      </w:r>
      <w:r w:rsidR="00B05473" w:rsidRPr="006560F1">
        <w:rPr>
          <w:rFonts w:ascii="Times New Roman" w:hAnsi="Times New Roman"/>
          <w:sz w:val="24"/>
          <w:szCs w:val="24"/>
        </w:rPr>
        <w:t xml:space="preserve">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1F7EBBAF" w:rsidR="00AF5ABC"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p>
    <w:p w14:paraId="7BFF814D" w14:textId="684AE455"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 xml:space="preserve">[For accredited beneficiaries </w:t>
      </w:r>
    </w:p>
    <w:p w14:paraId="36010835" w14:textId="74B01508"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0EE94B93" w:rsidR="00051401" w:rsidRDefault="00C04A04" w:rsidP="00051401">
      <w:pPr>
        <w:jc w:val="both"/>
        <w:rPr>
          <w:rFonts w:ascii="Times New Roman" w:hAnsi="Times New Roman"/>
          <w:sz w:val="24"/>
          <w:szCs w:val="24"/>
        </w:rPr>
      </w:pPr>
      <w:r>
        <w:rPr>
          <w:rFonts w:ascii="Times New Roman" w:hAnsi="Times New Roman"/>
          <w:sz w:val="24"/>
          <w:szCs w:val="24"/>
        </w:rPr>
        <w:t>The beneficiary must submit the final report after the project end date. Earlier submissions of the final report</w:t>
      </w:r>
      <w:r w:rsidR="000526FA">
        <w:rPr>
          <w:rFonts w:ascii="Times New Roman" w:hAnsi="Times New Roman"/>
          <w:sz w:val="24"/>
          <w:szCs w:val="24"/>
        </w:rPr>
        <w:t xml:space="preserve"> could </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p>
    <w:p w14:paraId="3F1FA110" w14:textId="2816414F" w:rsidR="00BD0C79" w:rsidRDefault="00BD0C79" w:rsidP="00087269">
      <w:pPr>
        <w:pStyle w:val="Heading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lastRenderedPageBreak/>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4996DDE9" w:rsidR="006D6FED" w:rsidRPr="00BD0C79" w:rsidRDefault="006D6FED" w:rsidP="001E42C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568D88BE" w:rsidR="00F46020" w:rsidRDefault="00F46020" w:rsidP="000C4D7B">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0720B3BC" w:rsidR="006D6FED" w:rsidRPr="00087269" w:rsidRDefault="006D6FED" w:rsidP="000C4D7B">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54EE0038" w:rsidR="006D6FED" w:rsidRDefault="006D6FED" w:rsidP="000C4D7B">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498B52B6" w:rsidR="006D6FED" w:rsidRDefault="006D6FED" w:rsidP="000C4D7B">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E2AABB2" w14:textId="0A2378C6" w:rsidR="0062612F" w:rsidRDefault="00B20DB0" w:rsidP="00087269">
      <w:pPr>
        <w:pStyle w:val="Heading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stParagraph"/>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1A63BC04"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 xml:space="preserve">For accredited beneficiaries </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41E48A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B2D6A0" w:rsidR="00093258" w:rsidRDefault="00093258">
      <w:pPr>
        <w:widowControl w:val="0"/>
        <w:spacing w:after="0" w:line="273" w:lineRule="auto"/>
        <w:jc w:val="both"/>
        <w:rPr>
          <w:rFonts w:ascii="Times New Roman" w:hAnsi="Times New Roman"/>
          <w:sz w:val="24"/>
          <w:szCs w:val="24"/>
          <w:u w:val="single"/>
        </w:rPr>
      </w:pPr>
    </w:p>
    <w:p w14:paraId="2358083F" w14:textId="02FEF70F"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0A58A889" w:rsidR="00B20DB0" w:rsidRDefault="00B20DB0">
      <w:pPr>
        <w:widowControl w:val="0"/>
        <w:spacing w:after="0" w:line="273" w:lineRule="auto"/>
        <w:ind w:left="1080"/>
        <w:jc w:val="both"/>
        <w:rPr>
          <w:rFonts w:ascii="Times New Roman" w:hAnsi="Times New Roman"/>
          <w:color w:val="000000"/>
          <w:sz w:val="24"/>
          <w:szCs w:val="24"/>
        </w:rPr>
      </w:pPr>
    </w:p>
    <w:p w14:paraId="4E639B69" w14:textId="6643EDA9"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3E15A20A" w:rsidR="000551DD" w:rsidRDefault="000551DD" w:rsidP="00087269">
      <w:pPr>
        <w:ind w:left="720" w:hanging="720"/>
        <w:jc w:val="both"/>
        <w:rPr>
          <w:rFonts w:ascii="Times New Roman" w:hAnsi="Times New Roman"/>
          <w:sz w:val="24"/>
          <w:szCs w:val="24"/>
        </w:rPr>
      </w:pPr>
      <w:r>
        <w:rPr>
          <w:rFonts w:ascii="Times New Roman" w:hAnsi="Times New Roman"/>
          <w:sz w:val="24"/>
          <w:szCs w:val="24"/>
        </w:rPr>
        <w:lastRenderedPageBreak/>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0A74D775"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Heading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odyText"/>
      </w:pPr>
    </w:p>
    <w:p w14:paraId="4D421754" w14:textId="5278BDCB"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0C4D7B">
        <w:rPr>
          <w:rFonts w:ascii="Times New Roman" w:hAnsi="Times New Roman"/>
          <w:sz w:val="24"/>
          <w:szCs w:val="24"/>
        </w:rPr>
        <w:t xml:space="preserve">.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386EAD62" w14:textId="4EB6BCDB" w:rsidR="00B20DB0" w:rsidRDefault="00A11FCF">
      <w:pPr>
        <w:jc w:val="both"/>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3F21B036" w14:textId="77777777" w:rsidR="00AB617E" w:rsidRDefault="00AB617E">
      <w:pPr>
        <w:jc w:val="both"/>
        <w:rPr>
          <w:rFonts w:ascii="Times New Roman" w:hAnsi="Times New Roman"/>
          <w:sz w:val="24"/>
          <w:szCs w:val="24"/>
        </w:rPr>
      </w:pPr>
    </w:p>
    <w:p w14:paraId="66E7BDD0" w14:textId="77777777" w:rsidR="00AB617E" w:rsidRDefault="00AB617E">
      <w:pPr>
        <w:jc w:val="both"/>
        <w:rPr>
          <w:rFonts w:ascii="Times New Roman" w:hAnsi="Times New Roman"/>
          <w:sz w:val="24"/>
          <w:szCs w:val="24"/>
        </w:rPr>
      </w:pP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CF17468" w14:textId="390AAE15" w:rsidR="000244C8" w:rsidRPr="000244C8" w:rsidRDefault="000244C8" w:rsidP="00087269">
      <w:pPr>
        <w:pStyle w:val="ListParagraph"/>
        <w:numPr>
          <w:ilvl w:val="1"/>
          <w:numId w:val="40"/>
        </w:numPr>
        <w:jc w:val="both"/>
        <w:rPr>
          <w:rFonts w:ascii="Times New Roman" w:hAnsi="Times New Roman"/>
          <w:kern w:val="1"/>
          <w:sz w:val="24"/>
          <w:szCs w:val="24"/>
        </w:rPr>
      </w:pPr>
      <w:r w:rsidRPr="000244C8">
        <w:rPr>
          <w:rFonts w:ascii="Times New Roman" w:hAnsi="Times New Roman"/>
          <w:kern w:val="1"/>
          <w:sz w:val="24"/>
          <w:szCs w:val="24"/>
        </w:rPr>
        <w:t>Organisational support</w:t>
      </w:r>
    </w:p>
    <w:p w14:paraId="0921D8E8" w14:textId="57A5C132"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63B8464B"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p>
    <w:p w14:paraId="728AF932" w14:textId="43D0328F"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6D53D9DB"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5EB5C7B" w:rsidR="005C7C02" w:rsidRPr="000C4D7B" w:rsidRDefault="004E6D81" w:rsidP="001A33F0">
      <w:pPr>
        <w:pStyle w:val="ListParagraph"/>
        <w:numPr>
          <w:ilvl w:val="1"/>
          <w:numId w:val="40"/>
        </w:numPr>
        <w:tabs>
          <w:tab w:val="clear" w:pos="0"/>
        </w:tabs>
        <w:ind w:left="1418"/>
        <w:jc w:val="both"/>
        <w:rPr>
          <w:rFonts w:ascii="Times New Roman" w:hAnsi="Times New Roman" w:cs="Times New Roman"/>
          <w:kern w:val="1"/>
          <w:sz w:val="24"/>
          <w:szCs w:val="24"/>
        </w:rPr>
      </w:pPr>
      <w:bookmarkStart w:id="7" w:name="_GoBack"/>
      <w:bookmarkEnd w:id="7"/>
      <w:r w:rsidRPr="00C866CF">
        <w:rPr>
          <w:rFonts w:ascii="Times New Roman" w:hAnsi="Times New Roman"/>
          <w:kern w:val="1"/>
          <w:sz w:val="24"/>
          <w:szCs w:val="24"/>
        </w:rPr>
        <w:t>[</w:t>
      </w:r>
      <w:r w:rsidRPr="00612447">
        <w:rPr>
          <w:rFonts w:ascii="Times New Roman" w:hAnsi="Times New Roman"/>
          <w:kern w:val="1"/>
          <w:sz w:val="24"/>
          <w:szCs w:val="24"/>
          <w:highlight w:val="cyan"/>
        </w:rPr>
        <w:t>for youth workers</w:t>
      </w:r>
      <w:r>
        <w:rPr>
          <w:rFonts w:ascii="Times New Roman" w:hAnsi="Times New Roman"/>
          <w:kern w:val="1"/>
          <w:sz w:val="24"/>
          <w:szCs w:val="24"/>
        </w:rPr>
        <w:t xml:space="preserve">: </w:t>
      </w:r>
      <w:r w:rsidR="00E218B5" w:rsidRPr="00E218B5">
        <w:rPr>
          <w:rFonts w:ascii="Times New Roman" w:hAnsi="Times New Roman"/>
          <w:kern w:val="1"/>
          <w:sz w:val="24"/>
          <w:szCs w:val="24"/>
        </w:rPr>
        <w:t>Complementary activities for Youth Workers Mobility</w:t>
      </w:r>
    </w:p>
    <w:p w14:paraId="6147CB60" w14:textId="77777777" w:rsidR="000C4D7B" w:rsidRPr="00C866CF" w:rsidRDefault="000C4D7B" w:rsidP="000C4D7B">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3FBE698C"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0244C8">
        <w:rPr>
          <w:rFonts w:ascii="Times New Roman" w:eastAsia="SimSun" w:hAnsi="Times New Roman"/>
          <w:kern w:val="1"/>
          <w:sz w:val="24"/>
          <w:szCs w:val="24"/>
        </w:rPr>
        <w:t>.</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2674195F" w:rsidR="00B20DB0" w:rsidRPr="00A031A7" w:rsidRDefault="00B20DB0">
      <w:pPr>
        <w:jc w:val="both"/>
      </w:pPr>
      <w:r w:rsidRPr="00604941">
        <w:rPr>
          <w:rFonts w:ascii="Times New Roman" w:eastAsia="SimSun" w:hAnsi="Times New Roman"/>
          <w:kern w:val="1"/>
          <w:sz w:val="24"/>
          <w:szCs w:val="24"/>
          <w:shd w:val="clear" w:color="auto" w:fill="00FFFF"/>
        </w:rPr>
        <w:lastRenderedPageBreak/>
        <w:t>[</w:t>
      </w:r>
      <w:r w:rsidR="00992773">
        <w:rPr>
          <w:rFonts w:ascii="Times New Roman" w:eastAsia="SimSun" w:hAnsi="Times New Roman"/>
          <w:kern w:val="1"/>
          <w:sz w:val="24"/>
          <w:szCs w:val="24"/>
          <w:shd w:val="clear" w:color="auto" w:fill="00FFFF"/>
        </w:rPr>
        <w:t>For accredited beneficiaries</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8FDA" w14:textId="77777777" w:rsidR="00DD7BE3" w:rsidRDefault="00DD7BE3">
      <w:pPr>
        <w:spacing w:after="0" w:line="240" w:lineRule="auto"/>
      </w:pPr>
      <w:r>
        <w:separator/>
      </w:r>
    </w:p>
  </w:endnote>
  <w:endnote w:type="continuationSeparator" w:id="0">
    <w:p w14:paraId="25885607" w14:textId="77777777" w:rsidR="00DD7BE3" w:rsidRDefault="00DD7BE3">
      <w:pPr>
        <w:spacing w:after="0" w:line="240" w:lineRule="auto"/>
      </w:pPr>
      <w:r>
        <w:continuationSeparator/>
      </w:r>
    </w:p>
  </w:endnote>
  <w:endnote w:type="continuationNotice" w:id="1">
    <w:p w14:paraId="457FDBAF" w14:textId="77777777" w:rsidR="00DD7BE3" w:rsidRDefault="00DD7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14FC1C9D" w:rsidR="00DD7BE3" w:rsidRDefault="00DD7BE3">
    <w:pPr>
      <w:pStyle w:val="Footer"/>
      <w:jc w:val="right"/>
    </w:pPr>
    <w:r>
      <w:fldChar w:fldCharType="begin"/>
    </w:r>
    <w:r>
      <w:instrText xml:space="preserve"> PAGE   \* MERGEFORMAT </w:instrText>
    </w:r>
    <w:r>
      <w:fldChar w:fldCharType="separate"/>
    </w:r>
    <w:r w:rsidR="001A33F0">
      <w:rPr>
        <w:noProof/>
      </w:rPr>
      <w:t>13</w:t>
    </w:r>
    <w:r>
      <w:rPr>
        <w:noProof/>
      </w:rP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DB21" w14:textId="77777777" w:rsidR="00DD7BE3" w:rsidRDefault="00DD7BE3">
      <w:pPr>
        <w:spacing w:after="0" w:line="240" w:lineRule="auto"/>
      </w:pPr>
      <w:r>
        <w:separator/>
      </w:r>
    </w:p>
  </w:footnote>
  <w:footnote w:type="continuationSeparator" w:id="0">
    <w:p w14:paraId="69177329" w14:textId="77777777" w:rsidR="00DD7BE3" w:rsidRDefault="00DD7BE3">
      <w:pPr>
        <w:spacing w:after="0" w:line="240" w:lineRule="auto"/>
      </w:pPr>
      <w:r>
        <w:continuationSeparator/>
      </w:r>
    </w:p>
  </w:footnote>
  <w:footnote w:type="continuationNotice" w:id="1">
    <w:p w14:paraId="670A4151" w14:textId="77777777" w:rsidR="00DD7BE3" w:rsidRDefault="00DD7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DD7BE3" w:rsidRDefault="00DD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3"/>
  </w:num>
  <w:num w:numId="49">
    <w:abstractNumId w:val="124"/>
  </w:num>
  <w:num w:numId="50">
    <w:abstractNumId w:val="119"/>
  </w:num>
  <w:num w:numId="51">
    <w:abstractNumId w:val="78"/>
  </w:num>
  <w:num w:numId="52">
    <w:abstractNumId w:val="77"/>
  </w:num>
  <w:num w:numId="53">
    <w:abstractNumId w:val="101"/>
  </w:num>
  <w:num w:numId="54">
    <w:abstractNumId w:val="123"/>
  </w:num>
  <w:num w:numId="55">
    <w:abstractNumId w:val="90"/>
  </w:num>
  <w:num w:numId="56">
    <w:abstractNumId w:val="87"/>
  </w:num>
  <w:num w:numId="57">
    <w:abstractNumId w:val="99"/>
  </w:num>
  <w:num w:numId="58">
    <w:abstractNumId w:val="98"/>
  </w:num>
  <w:num w:numId="59">
    <w:abstractNumId w:val="114"/>
  </w:num>
  <w:num w:numId="60">
    <w:abstractNumId w:val="103"/>
  </w:num>
  <w:num w:numId="61">
    <w:abstractNumId w:val="104"/>
  </w:num>
  <w:num w:numId="62">
    <w:abstractNumId w:val="83"/>
  </w:num>
  <w:num w:numId="63">
    <w:abstractNumId w:val="111"/>
  </w:num>
  <w:num w:numId="64">
    <w:abstractNumId w:val="94"/>
  </w:num>
  <w:num w:numId="65">
    <w:abstractNumId w:val="129"/>
  </w:num>
  <w:num w:numId="66">
    <w:abstractNumId w:val="79"/>
  </w:num>
  <w:num w:numId="67">
    <w:abstractNumId w:val="88"/>
  </w:num>
  <w:num w:numId="68">
    <w:abstractNumId w:val="97"/>
  </w:num>
  <w:num w:numId="69">
    <w:abstractNumId w:val="118"/>
  </w:num>
  <w:num w:numId="70">
    <w:abstractNumId w:val="107"/>
  </w:num>
  <w:num w:numId="71">
    <w:abstractNumId w:val="76"/>
  </w:num>
  <w:num w:numId="72">
    <w:abstractNumId w:val="127"/>
  </w:num>
  <w:num w:numId="73">
    <w:abstractNumId w:val="95"/>
  </w:num>
  <w:num w:numId="74">
    <w:abstractNumId w:val="82"/>
  </w:num>
  <w:num w:numId="75">
    <w:abstractNumId w:val="84"/>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5"/>
  </w:num>
  <w:num w:numId="107">
    <w:abstractNumId w:val="108"/>
  </w:num>
  <w:num w:numId="108">
    <w:abstractNumId w:val="85"/>
  </w:num>
  <w:num w:numId="109">
    <w:abstractNumId w:val="96"/>
  </w:num>
  <w:num w:numId="110">
    <w:abstractNumId w:val="116"/>
  </w:num>
  <w:num w:numId="111">
    <w:abstractNumId w:val="126"/>
  </w:num>
  <w:num w:numId="112">
    <w:abstractNumId w:val="110"/>
  </w:num>
  <w:num w:numId="113">
    <w:abstractNumId w:val="131"/>
  </w:num>
  <w:num w:numId="114">
    <w:abstractNumId w:val="122"/>
  </w:num>
  <w:num w:numId="115">
    <w:abstractNumId w:val="102"/>
  </w:num>
  <w:num w:numId="116">
    <w:abstractNumId w:val="128"/>
  </w:num>
  <w:num w:numId="117">
    <w:abstractNumId w:val="120"/>
  </w:num>
  <w:num w:numId="118">
    <w:abstractNumId w:val="132"/>
  </w:num>
  <w:num w:numId="119">
    <w:abstractNumId w:val="89"/>
  </w:num>
  <w:num w:numId="120">
    <w:abstractNumId w:val="106"/>
  </w:num>
  <w:num w:numId="121">
    <w:abstractNumId w:val="121"/>
    <w:lvlOverride w:ilvl="0">
      <w:startOverride w:val="1"/>
    </w:lvlOverride>
    <w:lvlOverride w:ilvl="1"/>
    <w:lvlOverride w:ilvl="2"/>
    <w:lvlOverride w:ilvl="3"/>
    <w:lvlOverride w:ilvl="4"/>
    <w:lvlOverride w:ilvl="5"/>
    <w:lvlOverride w:ilvl="6"/>
    <w:lvlOverride w:ilvl="7"/>
    <w:lvlOverride w:ilvl="8"/>
  </w:num>
  <w:num w:numId="122">
    <w:abstractNumId w:val="93"/>
  </w:num>
  <w:num w:numId="123">
    <w:abstractNumId w:val="109"/>
  </w:num>
  <w:num w:numId="124">
    <w:abstractNumId w:val="112"/>
  </w:num>
  <w:num w:numId="125">
    <w:abstractNumId w:val="13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5"/>
  </w:num>
  <w:num w:numId="135">
    <w:abstractNumId w:val="100"/>
  </w:num>
  <w:num w:numId="136">
    <w:abstractNumId w:val="80"/>
  </w:num>
  <w:num w:numId="137">
    <w:abstractNumId w:val="3"/>
  </w:num>
  <w:num w:numId="138">
    <w:abstractNumId w:val="91"/>
  </w:num>
  <w:num w:numId="139">
    <w:abstractNumId w:val="92"/>
  </w:num>
  <w:num w:numId="140">
    <w:abstractNumId w:val="86"/>
  </w:num>
  <w:num w:numId="141">
    <w:abstractNumId w:val="117"/>
  </w:num>
  <w:num w:numId="142">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4C8"/>
    <w:rsid w:val="000249BF"/>
    <w:rsid w:val="000271B5"/>
    <w:rsid w:val="00027229"/>
    <w:rsid w:val="0003022F"/>
    <w:rsid w:val="0003106E"/>
    <w:rsid w:val="00031401"/>
    <w:rsid w:val="00032398"/>
    <w:rsid w:val="000325AE"/>
    <w:rsid w:val="00043580"/>
    <w:rsid w:val="00043B93"/>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4D7B"/>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16A85"/>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259C"/>
    <w:rsid w:val="00183ABC"/>
    <w:rsid w:val="00186C31"/>
    <w:rsid w:val="0018766A"/>
    <w:rsid w:val="0018773E"/>
    <w:rsid w:val="001909DD"/>
    <w:rsid w:val="00190B44"/>
    <w:rsid w:val="001A220E"/>
    <w:rsid w:val="001A2495"/>
    <w:rsid w:val="001A2F65"/>
    <w:rsid w:val="001A33F0"/>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37DF6"/>
    <w:rsid w:val="004429C6"/>
    <w:rsid w:val="00442F56"/>
    <w:rsid w:val="00455E3E"/>
    <w:rsid w:val="00457FF2"/>
    <w:rsid w:val="00461474"/>
    <w:rsid w:val="0046161A"/>
    <w:rsid w:val="00467701"/>
    <w:rsid w:val="004718FC"/>
    <w:rsid w:val="00474780"/>
    <w:rsid w:val="00474D5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336"/>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61B9"/>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6782E"/>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A6B0F"/>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2004"/>
    <w:rsid w:val="00CF3AA1"/>
    <w:rsid w:val="00CF3FD9"/>
    <w:rsid w:val="00CF55EB"/>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2E75"/>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A7F2B"/>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77DA-6AD9-4A67-80F9-6739CCA0BC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690432BE-CE67-4AAD-BB41-A80F14B9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SAMRAY Christophe (ECHO)</cp:lastModifiedBy>
  <cp:revision>10</cp:revision>
  <cp:lastPrinted>2019-12-10T09:09:00Z</cp:lastPrinted>
  <dcterms:created xsi:type="dcterms:W3CDTF">2022-05-30T11:28:00Z</dcterms:created>
  <dcterms:modified xsi:type="dcterms:W3CDTF">2022-06-07T12:04:00Z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